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A47C7" w14:textId="77777777" w:rsidR="00175C3B" w:rsidRDefault="00175C3B" w:rsidP="00175C3B">
      <w:pPr>
        <w:pStyle w:val="Heading2"/>
        <w:spacing w:after="120"/>
        <w:ind w:left="270"/>
        <w:rPr>
          <w:rFonts w:cs="Arial"/>
          <w:smallCaps/>
          <w:noProof/>
          <w:sz w:val="36"/>
          <w:szCs w:val="36"/>
        </w:rPr>
      </w:pPr>
      <w:r>
        <w:rPr>
          <w:rFonts w:cs="Arial"/>
          <w:noProof/>
          <w:sz w:val="32"/>
          <w:szCs w:val="32"/>
        </w:rPr>
        <w:t>2</w:t>
      </w:r>
      <w:r w:rsidR="00595D3D">
        <w:rPr>
          <w:rFonts w:cs="Arial"/>
          <w:noProof/>
          <w:sz w:val="32"/>
          <w:szCs w:val="32"/>
        </w:rPr>
        <w:t>021</w:t>
      </w:r>
      <w:r w:rsidRPr="00E10CAC">
        <w:rPr>
          <w:rFonts w:cs="Arial"/>
          <w:noProof/>
          <w:sz w:val="32"/>
          <w:szCs w:val="32"/>
        </w:rPr>
        <w:t xml:space="preserve"> </w:t>
      </w:r>
      <w:r w:rsidR="00973EBF">
        <w:rPr>
          <w:rFonts w:cs="Arial"/>
          <w:noProof/>
          <w:sz w:val="32"/>
          <w:szCs w:val="32"/>
        </w:rPr>
        <w:t>KADF Project Application</w:t>
      </w:r>
      <w:r w:rsidR="00DD285F">
        <w:rPr>
          <w:rFonts w:cs="Arial"/>
          <w:noProof/>
          <w:sz w:val="32"/>
          <w:szCs w:val="32"/>
        </w:rPr>
        <w:t xml:space="preserve"> </w:t>
      </w:r>
    </w:p>
    <w:p w14:paraId="2A806E98" w14:textId="77777777" w:rsidR="00AC4839" w:rsidRPr="00175C3B" w:rsidRDefault="00973EBF" w:rsidP="00175C3B">
      <w:pPr>
        <w:pStyle w:val="Heading2"/>
        <w:spacing w:after="120"/>
        <w:ind w:left="270"/>
        <w:rPr>
          <w:rFonts w:cs="Arial"/>
          <w:smallCaps/>
          <w:noProof/>
          <w:sz w:val="36"/>
          <w:szCs w:val="36"/>
        </w:rPr>
      </w:pPr>
      <w:r>
        <w:rPr>
          <w:rFonts w:cs="Arial"/>
          <w:smallCaps/>
          <w:noProof/>
          <w:sz w:val="36"/>
          <w:szCs w:val="36"/>
        </w:rPr>
        <w:t>Request for Funds</w:t>
      </w:r>
      <w:r w:rsidR="00652A17" w:rsidRPr="00E10CAC">
        <w:rPr>
          <w:rFonts w:cs="Arial"/>
          <w:noProof/>
          <w:sz w:val="32"/>
          <w:szCs w:val="32"/>
        </w:rPr>
        <mc:AlternateContent>
          <mc:Choice Requires="wps">
            <w:drawing>
              <wp:anchor distT="0" distB="0" distL="114300" distR="114300" simplePos="0" relativeHeight="251657216" behindDoc="0" locked="1" layoutInCell="1" allowOverlap="1" wp14:anchorId="1A83E59F" wp14:editId="510CB7A3">
                <wp:simplePos x="0" y="0"/>
                <wp:positionH relativeFrom="margin">
                  <wp:align>right</wp:align>
                </wp:positionH>
                <wp:positionV relativeFrom="margin">
                  <wp:posOffset>8890</wp:posOffset>
                </wp:positionV>
                <wp:extent cx="1478915" cy="562610"/>
                <wp:effectExtent l="0" t="0" r="26035" b="27940"/>
                <wp:wrapSquare wrapText="bothSides"/>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62610"/>
                        </a:xfrm>
                        <a:prstGeom prst="rect">
                          <a:avLst/>
                        </a:prstGeom>
                        <a:solidFill>
                          <a:srgbClr val="EAEAEA"/>
                        </a:solidFill>
                        <a:ln w="19050">
                          <a:solidFill>
                            <a:srgbClr val="000000"/>
                          </a:solidFill>
                          <a:miter lim="800000"/>
                          <a:headEnd/>
                          <a:tailEnd/>
                        </a:ln>
                      </wps:spPr>
                      <wps:txbx>
                        <w:txbxContent>
                          <w:p w14:paraId="2AC8B151" w14:textId="77777777" w:rsidR="00B2150A" w:rsidRPr="00AC4839" w:rsidRDefault="00B2150A" w:rsidP="00100BCA">
                            <w:pPr>
                              <w:rPr>
                                <w:rFonts w:ascii="Arial Narrow" w:hAnsi="Arial Narrow"/>
                                <w:b/>
                                <w:bCs/>
                                <w:sz w:val="18"/>
                              </w:rPr>
                            </w:pPr>
                            <w:r w:rsidRPr="00AC4839">
                              <w:rPr>
                                <w:rFonts w:ascii="Arial Narrow" w:hAnsi="Arial Narrow"/>
                                <w:b/>
                                <w:bCs/>
                                <w:sz w:val="18"/>
                              </w:rPr>
                              <w:t>Application Number:</w:t>
                            </w:r>
                          </w:p>
                          <w:p w14:paraId="704735E2" w14:textId="77777777" w:rsidR="00B2150A" w:rsidRPr="00AC4839" w:rsidRDefault="00B2150A" w:rsidP="00100BCA">
                            <w:pPr>
                              <w:rPr>
                                <w:rFonts w:ascii="Arial Narrow" w:hAnsi="Arial Narrow"/>
                                <w:b/>
                                <w:bCs/>
                                <w:i/>
                                <w:sz w:val="18"/>
                              </w:rPr>
                            </w:pPr>
                            <w:r w:rsidRPr="00AC4839">
                              <w:rPr>
                                <w:rFonts w:ascii="Arial Narrow" w:hAnsi="Arial Narrow"/>
                                <w:b/>
                                <w:bCs/>
                                <w:i/>
                                <w:sz w:val="18"/>
                              </w:rPr>
                              <w:t>GOAP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65.25pt;margin-top:.7pt;width:116.45pt;height:44.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" fillcolor="#eaeaea" strokeweight="1.5pt">
                <v:textbox>
                  <w:txbxContent>
                    <w:p w:rsidR="00B2150A" w:rsidRPr="00AC4839" w:rsidRDefault="00B2150A" w:rsidP="00100BCA">
                      <w:pPr>
                        <w:rPr>
                          <w:rFonts w:ascii="Arial Narrow" w:hAnsi="Arial Narrow"/>
                          <w:b/>
                          <w:bCs/>
                          <w:sz w:val="18"/>
                        </w:rPr>
                      </w:pPr>
                      <w:r w:rsidRPr="00AC4839">
                        <w:rPr>
                          <w:rFonts w:ascii="Arial Narrow" w:hAnsi="Arial Narrow"/>
                          <w:b/>
                          <w:bCs/>
                          <w:sz w:val="18"/>
                        </w:rPr>
                        <w:t>Application Number:</w:t>
                      </w:r>
                    </w:p>
                    <w:p w:rsidR="00B2150A" w:rsidRPr="00AC4839" w:rsidRDefault="00B2150A" w:rsidP="00100BCA">
                      <w:pPr>
                        <w:rPr>
                          <w:rFonts w:ascii="Arial Narrow" w:hAnsi="Arial Narrow"/>
                          <w:b/>
                          <w:bCs/>
                          <w:i/>
                          <w:sz w:val="18"/>
                        </w:rPr>
                      </w:pPr>
                      <w:r w:rsidRPr="00AC4839">
                        <w:rPr>
                          <w:rFonts w:ascii="Arial Narrow" w:hAnsi="Arial Narrow"/>
                          <w:b/>
                          <w:bCs/>
                          <w:i/>
                          <w:sz w:val="18"/>
                        </w:rPr>
                        <w:t>GOAP Use Only</w:t>
                      </w:r>
                    </w:p>
                  </w:txbxContent>
                </v:textbox>
                <w10:wrap type="square" anchorx="margin" anchory="margin"/>
                <w10:anchorlock/>
              </v:rect>
            </w:pict>
          </mc:Fallback>
        </mc:AlternateContent>
      </w:r>
      <w:r w:rsidR="00652A17" w:rsidRPr="00E10CAC">
        <w:rPr>
          <w:rFonts w:cs="Arial"/>
          <w:noProof/>
          <w:sz w:val="32"/>
          <w:szCs w:val="32"/>
        </w:rPr>
        <w:drawing>
          <wp:anchor distT="0" distB="0" distL="114300" distR="114300" simplePos="0" relativeHeight="251658240" behindDoc="0" locked="1" layoutInCell="1" allowOverlap="1" wp14:anchorId="6FEDDA5E" wp14:editId="12DF2AC2">
            <wp:simplePos x="0" y="0"/>
            <wp:positionH relativeFrom="column">
              <wp:posOffset>134620</wp:posOffset>
            </wp:positionH>
            <wp:positionV relativeFrom="page">
              <wp:posOffset>605155</wp:posOffset>
            </wp:positionV>
            <wp:extent cx="1238250" cy="611505"/>
            <wp:effectExtent l="0" t="0" r="0" b="0"/>
            <wp:wrapSquare wrapText="bothSides"/>
            <wp:docPr id="56" name="Picture 56" descr="application-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pplication-header2"/>
                    <pic:cNvPicPr>
                      <a:picLocks noChangeAspect="1" noChangeArrowheads="1"/>
                    </pic:cNvPicPr>
                  </pic:nvPicPr>
                  <pic:blipFill>
                    <a:blip r:embed="rId12" cstate="print">
                      <a:extLst>
                        <a:ext uri="{28A0092B-C50C-407E-A947-70E740481C1C}">
                          <a14:useLocalDpi xmlns:a14="http://schemas.microsoft.com/office/drawing/2010/main" val="0"/>
                        </a:ext>
                      </a:extLst>
                    </a:blip>
                    <a:srcRect b="34177"/>
                    <a:stretch>
                      <a:fillRect/>
                    </a:stretch>
                  </pic:blipFill>
                  <pic:spPr bwMode="auto">
                    <a:xfrm>
                      <a:off x="0" y="0"/>
                      <a:ext cx="12382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F73C5" w14:textId="77777777" w:rsidR="00100BCA" w:rsidRPr="00AC4839" w:rsidRDefault="00100BCA" w:rsidP="00AC4839">
      <w:pPr>
        <w:pStyle w:val="Heading2"/>
        <w:ind w:left="180"/>
        <w:jc w:val="center"/>
        <w:rPr>
          <w:rFonts w:cs="Arial"/>
          <w:noProof/>
          <w:sz w:val="40"/>
          <w:szCs w:val="40"/>
        </w:rPr>
      </w:pPr>
      <w:r w:rsidRPr="00595085">
        <w:rPr>
          <w:rFonts w:ascii="Century Gothic" w:hAnsi="Century Gothic"/>
          <w:b w:val="0"/>
          <w:sz w:val="40"/>
          <w:szCs w:val="40"/>
        </w:rPr>
        <w:sym w:font="Wingdings 2" w:char="F045"/>
      </w:r>
      <w:r w:rsidRPr="00595085">
        <w:rPr>
          <w:rFonts w:ascii="Century Gothic" w:hAnsi="Century Gothic"/>
          <w:b w:val="0"/>
          <w:sz w:val="40"/>
          <w:szCs w:val="40"/>
        </w:rPr>
        <w:t xml:space="preserve">  </w:t>
      </w:r>
      <w:r w:rsidR="00973EBF">
        <w:rPr>
          <w:rFonts w:ascii="Open Sans" w:hAnsi="Open Sans" w:cs="Open Sans"/>
          <w:i/>
          <w:sz w:val="18"/>
          <w:szCs w:val="18"/>
        </w:rPr>
        <w:t>PLEASE CAREFULLY REVIEW THE</w:t>
      </w:r>
      <w:r w:rsidRPr="002E59DC">
        <w:rPr>
          <w:rFonts w:ascii="Open Sans" w:hAnsi="Open Sans" w:cs="Open Sans"/>
          <w:i/>
          <w:sz w:val="18"/>
          <w:szCs w:val="18"/>
        </w:rPr>
        <w:t xml:space="preserve"> </w:t>
      </w:r>
      <w:r w:rsidR="00973EBF">
        <w:rPr>
          <w:rFonts w:ascii="Open Sans" w:hAnsi="Open Sans" w:cs="Open Sans"/>
          <w:i/>
          <w:sz w:val="18"/>
          <w:szCs w:val="18"/>
        </w:rPr>
        <w:t xml:space="preserve">REQUEST FOR FUNDS </w:t>
      </w:r>
      <w:r w:rsidRPr="002E59DC">
        <w:rPr>
          <w:rFonts w:ascii="Open Sans" w:hAnsi="Open Sans" w:cs="Open Sans"/>
          <w:i/>
          <w:sz w:val="18"/>
          <w:szCs w:val="18"/>
        </w:rPr>
        <w:t>GUIDELINES PRIOR TO COMPLETING AN</w:t>
      </w:r>
      <w:r w:rsidRPr="00EF4174">
        <w:rPr>
          <w:rFonts w:ascii="Calibri" w:hAnsi="Calibri"/>
          <w:i/>
          <w:sz w:val="22"/>
          <w:szCs w:val="22"/>
        </w:rPr>
        <w:t xml:space="preserve"> </w:t>
      </w:r>
      <w:r w:rsidRPr="002E59DC">
        <w:rPr>
          <w:rFonts w:ascii="Open Sans" w:hAnsi="Open Sans" w:cs="Open Sans"/>
          <w:i/>
          <w:sz w:val="18"/>
          <w:szCs w:val="18"/>
        </w:rPr>
        <w:t>APPLICATION</w:t>
      </w:r>
      <w:r w:rsidR="00A64624">
        <w:rPr>
          <w:rFonts w:ascii="Calibri" w:hAnsi="Calibri"/>
          <w:i/>
          <w:sz w:val="22"/>
          <w:szCs w:val="22"/>
        </w:rPr>
        <w:t xml:space="preserve">  </w:t>
      </w:r>
      <w:r w:rsidR="002E59DC">
        <w:rPr>
          <w:rFonts w:ascii="Calibri" w:hAnsi="Calibri"/>
          <w:i/>
          <w:sz w:val="22"/>
          <w:szCs w:val="22"/>
        </w:rPr>
        <w:t xml:space="preserve"> </w:t>
      </w:r>
      <w:r w:rsidR="00A64624" w:rsidRPr="00595085">
        <w:rPr>
          <w:rFonts w:ascii="Century Gothic" w:hAnsi="Century Gothic"/>
          <w:b w:val="0"/>
          <w:sz w:val="40"/>
          <w:szCs w:val="40"/>
        </w:rPr>
        <w:sym w:font="Wingdings 2" w:char="F044"/>
      </w:r>
    </w:p>
    <w:p w14:paraId="7DA90908" w14:textId="77777777" w:rsidR="00100BCA" w:rsidRPr="002E59DC" w:rsidRDefault="00100BCA" w:rsidP="00A64624">
      <w:pPr>
        <w:pStyle w:val="FieldText"/>
        <w:spacing w:after="120" w:line="280" w:lineRule="atLeast"/>
        <w:jc w:val="center"/>
        <w:rPr>
          <w:rFonts w:ascii="Open Sans" w:hAnsi="Open Sans" w:cs="Open Sans"/>
          <w:b w:val="0"/>
          <w:i/>
          <w:sz w:val="16"/>
          <w:szCs w:val="16"/>
        </w:rPr>
      </w:pPr>
      <w:r w:rsidRPr="002E59DC">
        <w:rPr>
          <w:rFonts w:ascii="Open Sans" w:hAnsi="Open Sans" w:cs="Open Sans"/>
          <w:b w:val="0"/>
          <w:i/>
          <w:sz w:val="16"/>
          <w:szCs w:val="16"/>
        </w:rPr>
        <w:t xml:space="preserve">Funded participants shall adhere to all local, state and federal rules and regulations.  </w:t>
      </w:r>
    </w:p>
    <w:tbl>
      <w:tblPr>
        <w:tblW w:w="10310" w:type="dxa"/>
        <w:jc w:val="center"/>
        <w:tblLayout w:type="fixed"/>
        <w:tblLook w:val="0000" w:firstRow="0" w:lastRow="0" w:firstColumn="0" w:lastColumn="0" w:noHBand="0" w:noVBand="0"/>
      </w:tblPr>
      <w:tblGrid>
        <w:gridCol w:w="15"/>
        <w:gridCol w:w="15"/>
        <w:gridCol w:w="27"/>
        <w:gridCol w:w="1151"/>
        <w:gridCol w:w="899"/>
        <w:gridCol w:w="1119"/>
        <w:gridCol w:w="256"/>
        <w:gridCol w:w="733"/>
        <w:gridCol w:w="9"/>
        <w:gridCol w:w="42"/>
        <w:gridCol w:w="310"/>
        <w:gridCol w:w="499"/>
        <w:gridCol w:w="108"/>
        <w:gridCol w:w="971"/>
        <w:gridCol w:w="131"/>
        <w:gridCol w:w="7"/>
        <w:gridCol w:w="403"/>
        <w:gridCol w:w="227"/>
        <w:gridCol w:w="261"/>
        <w:gridCol w:w="51"/>
        <w:gridCol w:w="221"/>
        <w:gridCol w:w="2745"/>
        <w:gridCol w:w="45"/>
        <w:gridCol w:w="15"/>
        <w:gridCol w:w="35"/>
        <w:gridCol w:w="15"/>
      </w:tblGrid>
      <w:tr w:rsidR="00A40275" w:rsidRPr="00652A17" w14:paraId="34C4578A" w14:textId="77777777" w:rsidTr="00CE7E0A">
        <w:trPr>
          <w:gridBefore w:val="1"/>
          <w:gridAfter w:val="2"/>
          <w:wBefore w:w="15" w:type="dxa"/>
          <w:wAfter w:w="50" w:type="dxa"/>
          <w:trHeight w:hRule="exact" w:val="397"/>
          <w:jc w:val="center"/>
        </w:trPr>
        <w:tc>
          <w:tcPr>
            <w:tcW w:w="10245" w:type="dxa"/>
            <w:gridSpan w:val="23"/>
            <w:tcBorders>
              <w:top w:val="single" w:sz="12" w:space="0" w:color="auto"/>
              <w:left w:val="single" w:sz="12" w:space="0" w:color="auto"/>
              <w:bottom w:val="single" w:sz="12" w:space="0" w:color="auto"/>
              <w:right w:val="single" w:sz="12" w:space="0" w:color="auto"/>
            </w:tcBorders>
            <w:shd w:val="clear" w:color="auto" w:fill="002060"/>
            <w:vAlign w:val="center"/>
          </w:tcPr>
          <w:p w14:paraId="58CC6826" w14:textId="77777777" w:rsidR="000E05BA" w:rsidRPr="004C5622" w:rsidRDefault="000E05BA" w:rsidP="00365C4F">
            <w:pPr>
              <w:pStyle w:val="Heading3"/>
              <w:rPr>
                <w:rFonts w:ascii="Calibri" w:hAnsi="Calibri"/>
                <w:sz w:val="28"/>
                <w:szCs w:val="28"/>
              </w:rPr>
            </w:pPr>
            <w:r w:rsidRPr="004C5622">
              <w:rPr>
                <w:rFonts w:ascii="Calibri" w:hAnsi="Calibri"/>
                <w:sz w:val="28"/>
                <w:szCs w:val="28"/>
              </w:rPr>
              <w:t>Applicant Information</w:t>
            </w:r>
          </w:p>
        </w:tc>
      </w:tr>
      <w:tr w:rsidR="00DB0ACB" w:rsidRPr="00BD4A25" w14:paraId="3D238CBD" w14:textId="77777777" w:rsidTr="00CE7E0A">
        <w:trPr>
          <w:gridBefore w:val="1"/>
          <w:gridAfter w:val="2"/>
          <w:wBefore w:w="15" w:type="dxa"/>
          <w:wAfter w:w="50" w:type="dxa"/>
          <w:trHeight w:val="338"/>
          <w:jc w:val="center"/>
        </w:trPr>
        <w:tc>
          <w:tcPr>
            <w:tcW w:w="10245" w:type="dxa"/>
            <w:gridSpan w:val="23"/>
            <w:tcBorders>
              <w:top w:val="single" w:sz="12" w:space="0" w:color="auto"/>
              <w:left w:val="single" w:sz="12" w:space="0" w:color="auto"/>
              <w:right w:val="single" w:sz="12" w:space="0" w:color="auto"/>
            </w:tcBorders>
            <w:vAlign w:val="center"/>
          </w:tcPr>
          <w:p w14:paraId="6B5F2BE3" w14:textId="77777777" w:rsidR="00DB0ACB" w:rsidRPr="002E59DC" w:rsidRDefault="00DB0ACB" w:rsidP="00BB4ACD">
            <w:pPr>
              <w:pStyle w:val="FieldText"/>
              <w:spacing w:before="60"/>
              <w:jc w:val="center"/>
              <w:rPr>
                <w:rFonts w:ascii="Open Sans" w:hAnsi="Open Sans" w:cs="Open Sans"/>
                <w:sz w:val="16"/>
                <w:szCs w:val="16"/>
              </w:rPr>
            </w:pPr>
            <w:r>
              <w:rPr>
                <w:rFonts w:ascii="Open Sans" w:hAnsi="Open Sans" w:cs="Open Sans"/>
                <w:sz w:val="16"/>
                <w:szCs w:val="16"/>
              </w:rPr>
              <w:t>Has this organization</w:t>
            </w:r>
            <w:r w:rsidR="00BB4ACD">
              <w:rPr>
                <w:rFonts w:ascii="Open Sans" w:hAnsi="Open Sans" w:cs="Open Sans"/>
                <w:sz w:val="16"/>
                <w:szCs w:val="16"/>
              </w:rPr>
              <w:t>/individual</w:t>
            </w:r>
            <w:r>
              <w:rPr>
                <w:rFonts w:ascii="Open Sans" w:hAnsi="Open Sans" w:cs="Open Sans"/>
                <w:sz w:val="16"/>
                <w:szCs w:val="16"/>
              </w:rPr>
              <w:t xml:space="preserve"> ever </w:t>
            </w:r>
            <w:r w:rsidR="00BB4ACD">
              <w:rPr>
                <w:rFonts w:ascii="Open Sans" w:hAnsi="Open Sans" w:cs="Open Sans"/>
                <w:sz w:val="16"/>
                <w:szCs w:val="16"/>
              </w:rPr>
              <w:t>submitted an application to the KADF</w:t>
            </w:r>
            <w:r>
              <w:rPr>
                <w:rFonts w:ascii="Open Sans" w:hAnsi="Open Sans" w:cs="Open Sans"/>
                <w:sz w:val="16"/>
                <w:szCs w:val="16"/>
              </w:rPr>
              <w:t xml:space="preserve">?   </w:t>
            </w:r>
            <w:r w:rsidRPr="006A69AB">
              <w:rPr>
                <w:sz w:val="16"/>
                <w:szCs w:val="16"/>
              </w:rPr>
              <w:sym w:font="Wingdings" w:char="F0A8"/>
            </w:r>
            <w:r w:rsidRPr="006A69AB">
              <w:rPr>
                <w:sz w:val="16"/>
                <w:szCs w:val="16"/>
              </w:rPr>
              <w:t xml:space="preserve">  Yes</w:t>
            </w:r>
            <w:r>
              <w:rPr>
                <w:sz w:val="16"/>
                <w:szCs w:val="16"/>
              </w:rPr>
              <w:t xml:space="preserve">  </w:t>
            </w:r>
            <w:r w:rsidRPr="006A69AB">
              <w:rPr>
                <w:sz w:val="16"/>
                <w:szCs w:val="16"/>
              </w:rPr>
              <w:sym w:font="Wingdings" w:char="F0A8"/>
            </w:r>
            <w:r w:rsidRPr="006A69AB">
              <w:rPr>
                <w:sz w:val="16"/>
                <w:szCs w:val="16"/>
              </w:rPr>
              <w:t xml:space="preserve">  No</w:t>
            </w:r>
          </w:p>
        </w:tc>
      </w:tr>
      <w:tr w:rsidR="00E40007" w:rsidRPr="00BD4A25" w14:paraId="46BC91C9" w14:textId="77777777" w:rsidTr="00CE7E0A">
        <w:trPr>
          <w:gridBefore w:val="1"/>
          <w:gridAfter w:val="2"/>
          <w:wBefore w:w="15" w:type="dxa"/>
          <w:wAfter w:w="50" w:type="dxa"/>
          <w:trHeight w:val="338"/>
          <w:jc w:val="center"/>
        </w:trPr>
        <w:tc>
          <w:tcPr>
            <w:tcW w:w="6680" w:type="dxa"/>
            <w:gridSpan w:val="16"/>
            <w:tcBorders>
              <w:top w:val="single" w:sz="2" w:space="0" w:color="auto"/>
              <w:left w:val="single" w:sz="12" w:space="0" w:color="auto"/>
              <w:right w:val="single" w:sz="2" w:space="0" w:color="auto"/>
            </w:tcBorders>
            <w:vAlign w:val="bottom"/>
          </w:tcPr>
          <w:p w14:paraId="17DB1072" w14:textId="77777777" w:rsidR="00E40007" w:rsidRPr="002E59DC" w:rsidRDefault="00E40007" w:rsidP="00100BCA">
            <w:pPr>
              <w:pStyle w:val="FieldText"/>
              <w:rPr>
                <w:rFonts w:ascii="Open Sans" w:hAnsi="Open Sans" w:cs="Open Sans"/>
                <w:sz w:val="16"/>
                <w:szCs w:val="16"/>
              </w:rPr>
            </w:pPr>
            <w:r w:rsidRPr="002E59DC">
              <w:rPr>
                <w:rFonts w:ascii="Open Sans" w:hAnsi="Open Sans" w:cs="Open Sans"/>
                <w:sz w:val="16"/>
                <w:szCs w:val="16"/>
              </w:rPr>
              <w:t xml:space="preserve">1a. </w:t>
            </w:r>
            <w:r w:rsidR="00DB0ACB">
              <w:rPr>
                <w:rFonts w:ascii="Open Sans" w:hAnsi="Open Sans" w:cs="Open Sans"/>
                <w:sz w:val="16"/>
                <w:szCs w:val="16"/>
              </w:rPr>
              <w:t xml:space="preserve">Organization Name </w:t>
            </w:r>
            <w:r w:rsidR="00DB0ACB" w:rsidRPr="00DB0ACB">
              <w:rPr>
                <w:rFonts w:ascii="Open Sans" w:hAnsi="Open Sans" w:cs="Open Sans"/>
                <w:b w:val="0"/>
                <w:sz w:val="16"/>
                <w:szCs w:val="16"/>
              </w:rPr>
              <w:t>(</w:t>
            </w:r>
            <w:r w:rsidRPr="00DB0ACB">
              <w:rPr>
                <w:rFonts w:ascii="Open Sans" w:hAnsi="Open Sans" w:cs="Open Sans"/>
                <w:b w:val="0"/>
                <w:sz w:val="16"/>
                <w:szCs w:val="16"/>
              </w:rPr>
              <w:t>Legal Name of</w:t>
            </w:r>
            <w:r w:rsidRPr="002E59DC">
              <w:rPr>
                <w:rFonts w:ascii="Open Sans" w:hAnsi="Open Sans" w:cs="Open Sans"/>
                <w:b w:val="0"/>
                <w:sz w:val="16"/>
                <w:szCs w:val="16"/>
              </w:rPr>
              <w:t xml:space="preserve"> the </w:t>
            </w:r>
            <w:r w:rsidR="00175C3B">
              <w:rPr>
                <w:rFonts w:ascii="Open Sans" w:hAnsi="Open Sans" w:cs="Open Sans"/>
                <w:b w:val="0"/>
                <w:sz w:val="16"/>
                <w:szCs w:val="16"/>
              </w:rPr>
              <w:t xml:space="preserve">Farm Business </w:t>
            </w:r>
            <w:r w:rsidRPr="002E59DC">
              <w:rPr>
                <w:rFonts w:ascii="Open Sans" w:hAnsi="Open Sans" w:cs="Open Sans"/>
                <w:b w:val="0"/>
                <w:sz w:val="16"/>
                <w:szCs w:val="16"/>
              </w:rPr>
              <w:t>Entity</w:t>
            </w:r>
            <w:r w:rsidR="00175C3B">
              <w:rPr>
                <w:rFonts w:ascii="Open Sans" w:hAnsi="Open Sans" w:cs="Open Sans"/>
                <w:b w:val="0"/>
                <w:sz w:val="16"/>
                <w:szCs w:val="16"/>
              </w:rPr>
              <w:t xml:space="preserve"> or Individual</w:t>
            </w:r>
            <w:r w:rsidR="00DB0ACB">
              <w:rPr>
                <w:rFonts w:ascii="Open Sans" w:hAnsi="Open Sans" w:cs="Open Sans"/>
                <w:b w:val="0"/>
                <w:sz w:val="16"/>
                <w:szCs w:val="16"/>
              </w:rPr>
              <w:t>)</w:t>
            </w:r>
            <w:r w:rsidRPr="002E59DC">
              <w:rPr>
                <w:rFonts w:ascii="Open Sans" w:hAnsi="Open Sans" w:cs="Open Sans"/>
                <w:sz w:val="16"/>
                <w:szCs w:val="16"/>
              </w:rPr>
              <w:t>:</w:t>
            </w:r>
          </w:p>
        </w:tc>
        <w:tc>
          <w:tcPr>
            <w:tcW w:w="3565" w:type="dxa"/>
            <w:gridSpan w:val="7"/>
            <w:tcBorders>
              <w:top w:val="single" w:sz="2" w:space="0" w:color="auto"/>
              <w:left w:val="single" w:sz="2" w:space="0" w:color="auto"/>
              <w:right w:val="single" w:sz="12" w:space="0" w:color="auto"/>
            </w:tcBorders>
            <w:vAlign w:val="bottom"/>
          </w:tcPr>
          <w:p w14:paraId="4A129A77" w14:textId="77777777" w:rsidR="00E40007" w:rsidRPr="002E59DC" w:rsidRDefault="00E40007" w:rsidP="00E40007">
            <w:pPr>
              <w:pStyle w:val="FieldText"/>
              <w:spacing w:before="60"/>
              <w:rPr>
                <w:rFonts w:ascii="Open Sans" w:hAnsi="Open Sans" w:cs="Open Sans"/>
                <w:sz w:val="16"/>
                <w:szCs w:val="16"/>
              </w:rPr>
            </w:pPr>
            <w:r w:rsidRPr="002E59DC">
              <w:rPr>
                <w:rFonts w:ascii="Open Sans" w:hAnsi="Open Sans" w:cs="Open Sans"/>
                <w:sz w:val="16"/>
                <w:szCs w:val="16"/>
              </w:rPr>
              <w:t>1b. Tax Identification Number (EIN/SSN):</w:t>
            </w:r>
          </w:p>
        </w:tc>
      </w:tr>
      <w:tr w:rsidR="00E40007" w:rsidRPr="009A1585" w14:paraId="0EB88797" w14:textId="77777777" w:rsidTr="00CE7E0A">
        <w:trPr>
          <w:gridBefore w:val="1"/>
          <w:gridAfter w:val="2"/>
          <w:wBefore w:w="15" w:type="dxa"/>
          <w:wAfter w:w="50" w:type="dxa"/>
          <w:trHeight w:val="338"/>
          <w:jc w:val="center"/>
        </w:trPr>
        <w:tc>
          <w:tcPr>
            <w:tcW w:w="6680" w:type="dxa"/>
            <w:gridSpan w:val="16"/>
            <w:tcBorders>
              <w:left w:val="single" w:sz="12" w:space="0" w:color="auto"/>
              <w:bottom w:val="single" w:sz="2" w:space="0" w:color="auto"/>
              <w:right w:val="single" w:sz="2" w:space="0" w:color="auto"/>
            </w:tcBorders>
            <w:vAlign w:val="bottom"/>
          </w:tcPr>
          <w:p w14:paraId="4B319B98" w14:textId="77777777" w:rsidR="00E40007" w:rsidRPr="009A1585" w:rsidRDefault="00E40007" w:rsidP="008D545D">
            <w:pPr>
              <w:pStyle w:val="FieldText"/>
              <w:ind w:left="280"/>
              <w:rPr>
                <w:rFonts w:ascii="Times New Roman" w:hAnsi="Times New Roman"/>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565" w:type="dxa"/>
            <w:gridSpan w:val="7"/>
            <w:tcBorders>
              <w:left w:val="single" w:sz="2" w:space="0" w:color="auto"/>
              <w:bottom w:val="single" w:sz="2" w:space="0" w:color="auto"/>
              <w:right w:val="single" w:sz="12" w:space="0" w:color="auto"/>
            </w:tcBorders>
          </w:tcPr>
          <w:p w14:paraId="492AEC50" w14:textId="77777777" w:rsidR="00E40007" w:rsidRPr="009A1585" w:rsidRDefault="00E40007" w:rsidP="00E40007">
            <w:pPr>
              <w:pStyle w:val="BodyText2"/>
              <w:spacing w:before="120"/>
              <w:rPr>
                <w:rFonts w:ascii="Times New Roman" w:hAnsi="Times New Roman"/>
                <w:i w:val="0"/>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E40007" w:rsidRPr="00BD4A25" w14:paraId="48EE437E" w14:textId="77777777" w:rsidTr="00CE7E0A">
        <w:trPr>
          <w:gridBefore w:val="1"/>
          <w:gridAfter w:val="2"/>
          <w:wBefore w:w="15" w:type="dxa"/>
          <w:wAfter w:w="50" w:type="dxa"/>
          <w:trHeight w:val="148"/>
          <w:jc w:val="center"/>
        </w:trPr>
        <w:tc>
          <w:tcPr>
            <w:tcW w:w="6680" w:type="dxa"/>
            <w:gridSpan w:val="16"/>
            <w:tcBorders>
              <w:top w:val="single" w:sz="2" w:space="0" w:color="auto"/>
              <w:left w:val="single" w:sz="12" w:space="0" w:color="auto"/>
            </w:tcBorders>
            <w:vAlign w:val="bottom"/>
          </w:tcPr>
          <w:p w14:paraId="58366D1E" w14:textId="77777777" w:rsidR="00E40007" w:rsidRPr="00E40007" w:rsidRDefault="00E40007" w:rsidP="00175C3B">
            <w:pPr>
              <w:pStyle w:val="FieldText"/>
              <w:ind w:left="238"/>
              <w:rPr>
                <w:rFonts w:ascii="Times New Roman" w:hAnsi="Times New Roman"/>
                <w:b w:val="0"/>
                <w:sz w:val="16"/>
                <w:szCs w:val="16"/>
              </w:rPr>
            </w:pPr>
            <w:r w:rsidRPr="00595D3D">
              <w:rPr>
                <w:rFonts w:ascii="Arial Narrow" w:hAnsi="Arial Narrow"/>
                <w:b w:val="0"/>
                <w:i/>
                <w:sz w:val="16"/>
                <w:szCs w:val="16"/>
                <w:highlight w:val="yellow"/>
              </w:rPr>
              <w:t>Must match the name registered to the TIN provided in 1b.</w:t>
            </w:r>
          </w:p>
        </w:tc>
        <w:tc>
          <w:tcPr>
            <w:tcW w:w="3565" w:type="dxa"/>
            <w:gridSpan w:val="7"/>
            <w:tcBorders>
              <w:top w:val="single" w:sz="2" w:space="0" w:color="auto"/>
              <w:bottom w:val="single" w:sz="2" w:space="0" w:color="auto"/>
              <w:right w:val="single" w:sz="12" w:space="0" w:color="auto"/>
            </w:tcBorders>
          </w:tcPr>
          <w:p w14:paraId="3B04F9C1" w14:textId="77777777" w:rsidR="00E40007" w:rsidRPr="00E40007" w:rsidRDefault="00E40007" w:rsidP="00E40007">
            <w:pPr>
              <w:pStyle w:val="BodyText2"/>
              <w:spacing w:before="0"/>
              <w:rPr>
                <w:rFonts w:ascii="Arial Narrow" w:hAnsi="Arial Narrow"/>
              </w:rPr>
            </w:pPr>
            <w:r w:rsidRPr="00595D3D">
              <w:rPr>
                <w:rFonts w:ascii="Arial Narrow" w:hAnsi="Arial Narrow"/>
                <w:b/>
                <w:highlight w:val="yellow"/>
              </w:rPr>
              <w:t>Nine</w:t>
            </w:r>
            <w:r w:rsidRPr="00595D3D">
              <w:rPr>
                <w:rFonts w:ascii="Arial Narrow" w:hAnsi="Arial Narrow"/>
                <w:highlight w:val="yellow"/>
              </w:rPr>
              <w:t xml:space="preserve"> digit number issued by the IRS</w:t>
            </w:r>
          </w:p>
        </w:tc>
      </w:tr>
      <w:tr w:rsidR="002E59DC" w:rsidRPr="002E59DC" w14:paraId="06DBEE20" w14:textId="77777777" w:rsidTr="00CE7E0A">
        <w:trPr>
          <w:gridBefore w:val="1"/>
          <w:gridAfter w:val="2"/>
          <w:wBefore w:w="15" w:type="dxa"/>
          <w:wAfter w:w="50" w:type="dxa"/>
          <w:trHeight w:val="337"/>
          <w:jc w:val="center"/>
        </w:trPr>
        <w:tc>
          <w:tcPr>
            <w:tcW w:w="2092" w:type="dxa"/>
            <w:gridSpan w:val="4"/>
            <w:tcBorders>
              <w:top w:val="single" w:sz="2" w:space="0" w:color="auto"/>
              <w:left w:val="single" w:sz="12" w:space="0" w:color="auto"/>
              <w:right w:val="single" w:sz="2" w:space="0" w:color="auto"/>
            </w:tcBorders>
            <w:vAlign w:val="bottom"/>
          </w:tcPr>
          <w:p w14:paraId="77A02591" w14:textId="77777777" w:rsidR="002E59DC" w:rsidRPr="002E59DC" w:rsidRDefault="002E59DC" w:rsidP="002E59DC">
            <w:pPr>
              <w:pStyle w:val="FieldText"/>
              <w:rPr>
                <w:rFonts w:ascii="Open Sans" w:hAnsi="Open Sans" w:cs="Open Sans"/>
                <w:sz w:val="24"/>
                <w:szCs w:val="24"/>
              </w:rPr>
            </w:pPr>
            <w:r w:rsidRPr="002E59DC">
              <w:rPr>
                <w:rFonts w:ascii="Open Sans" w:hAnsi="Open Sans" w:cs="Open Sans"/>
                <w:sz w:val="16"/>
                <w:szCs w:val="16"/>
              </w:rPr>
              <w:t xml:space="preserve">1c. County </w:t>
            </w:r>
          </w:p>
        </w:tc>
        <w:tc>
          <w:tcPr>
            <w:tcW w:w="2469" w:type="dxa"/>
            <w:gridSpan w:val="6"/>
            <w:tcBorders>
              <w:top w:val="single" w:sz="2" w:space="0" w:color="auto"/>
              <w:left w:val="single" w:sz="2" w:space="0" w:color="auto"/>
              <w:right w:val="single" w:sz="2" w:space="0" w:color="auto"/>
            </w:tcBorders>
            <w:vAlign w:val="bottom"/>
          </w:tcPr>
          <w:p w14:paraId="55CE21FD" w14:textId="77777777" w:rsidR="002E59DC" w:rsidRPr="002E59DC" w:rsidRDefault="002E59DC" w:rsidP="00BB4ACD">
            <w:pPr>
              <w:pStyle w:val="FieldText"/>
              <w:rPr>
                <w:rFonts w:ascii="Open Sans" w:hAnsi="Open Sans" w:cs="Open Sans"/>
                <w:sz w:val="24"/>
                <w:szCs w:val="24"/>
              </w:rPr>
            </w:pPr>
            <w:r w:rsidRPr="002E59DC">
              <w:rPr>
                <w:rFonts w:ascii="Open Sans" w:hAnsi="Open Sans" w:cs="Open Sans"/>
                <w:sz w:val="16"/>
                <w:szCs w:val="16"/>
              </w:rPr>
              <w:t xml:space="preserve">1d. </w:t>
            </w:r>
            <w:r w:rsidR="00BB4ACD">
              <w:rPr>
                <w:rFonts w:ascii="Open Sans" w:hAnsi="Open Sans" w:cs="Open Sans"/>
                <w:sz w:val="16"/>
                <w:szCs w:val="16"/>
              </w:rPr>
              <w:t xml:space="preserve">For </w:t>
            </w:r>
            <w:r>
              <w:rPr>
                <w:rFonts w:ascii="Open Sans" w:hAnsi="Open Sans" w:cs="Open Sans"/>
                <w:sz w:val="16"/>
                <w:szCs w:val="16"/>
              </w:rPr>
              <w:t>Profit?</w:t>
            </w:r>
            <w:r w:rsidRPr="002E59DC">
              <w:rPr>
                <w:rFonts w:ascii="Open Sans" w:hAnsi="Open Sans" w:cs="Open Sans"/>
                <w:sz w:val="16"/>
                <w:szCs w:val="16"/>
              </w:rPr>
              <w:t xml:space="preserve"> </w:t>
            </w:r>
          </w:p>
        </w:tc>
        <w:tc>
          <w:tcPr>
            <w:tcW w:w="2119" w:type="dxa"/>
            <w:gridSpan w:val="6"/>
            <w:tcBorders>
              <w:top w:val="single" w:sz="2" w:space="0" w:color="auto"/>
              <w:left w:val="single" w:sz="2" w:space="0" w:color="auto"/>
              <w:right w:val="single" w:sz="2" w:space="0" w:color="auto"/>
            </w:tcBorders>
            <w:vAlign w:val="bottom"/>
          </w:tcPr>
          <w:p w14:paraId="5FFAB98E" w14:textId="77777777" w:rsidR="002E59DC" w:rsidRPr="002E59DC" w:rsidRDefault="002E59DC" w:rsidP="002E59DC">
            <w:pPr>
              <w:pStyle w:val="FieldText"/>
              <w:rPr>
                <w:rFonts w:ascii="Open Sans" w:hAnsi="Open Sans" w:cs="Open Sans"/>
                <w:sz w:val="16"/>
                <w:szCs w:val="16"/>
              </w:rPr>
            </w:pPr>
            <w:r>
              <w:rPr>
                <w:rFonts w:ascii="Open Sans" w:hAnsi="Open Sans" w:cs="Open Sans"/>
                <w:sz w:val="16"/>
                <w:szCs w:val="16"/>
              </w:rPr>
              <w:t>1e. Main Phone</w:t>
            </w:r>
          </w:p>
        </w:tc>
        <w:tc>
          <w:tcPr>
            <w:tcW w:w="3565" w:type="dxa"/>
            <w:gridSpan w:val="7"/>
            <w:tcBorders>
              <w:top w:val="single" w:sz="2" w:space="0" w:color="auto"/>
              <w:left w:val="single" w:sz="2" w:space="0" w:color="auto"/>
              <w:right w:val="single" w:sz="12" w:space="0" w:color="auto"/>
            </w:tcBorders>
          </w:tcPr>
          <w:p w14:paraId="30AD63D7" w14:textId="77777777" w:rsidR="002E59DC" w:rsidRPr="002E59DC" w:rsidRDefault="002E59DC" w:rsidP="002E59DC">
            <w:pPr>
              <w:pStyle w:val="BodyText2"/>
              <w:spacing w:before="120"/>
              <w:rPr>
                <w:rFonts w:ascii="Open Sans" w:hAnsi="Open Sans" w:cs="Open Sans"/>
                <w:b/>
                <w:i w:val="0"/>
              </w:rPr>
            </w:pPr>
            <w:r>
              <w:rPr>
                <w:rFonts w:ascii="Open Sans" w:hAnsi="Open Sans" w:cs="Open Sans"/>
                <w:b/>
                <w:i w:val="0"/>
              </w:rPr>
              <w:t>1f</w:t>
            </w:r>
            <w:r w:rsidRPr="002E59DC">
              <w:rPr>
                <w:rFonts w:ascii="Open Sans" w:hAnsi="Open Sans" w:cs="Open Sans"/>
                <w:b/>
                <w:i w:val="0"/>
              </w:rPr>
              <w:t xml:space="preserve">. </w:t>
            </w:r>
            <w:r>
              <w:rPr>
                <w:rFonts w:ascii="Open Sans" w:hAnsi="Open Sans" w:cs="Open Sans"/>
                <w:b/>
                <w:i w:val="0"/>
              </w:rPr>
              <w:t>Digital Media (opt.)</w:t>
            </w:r>
          </w:p>
        </w:tc>
      </w:tr>
      <w:tr w:rsidR="002E59DC" w:rsidRPr="00BD4A25" w14:paraId="151C649E" w14:textId="77777777" w:rsidTr="00CE7E0A">
        <w:trPr>
          <w:gridBefore w:val="1"/>
          <w:gridAfter w:val="2"/>
          <w:wBefore w:w="15" w:type="dxa"/>
          <w:wAfter w:w="50" w:type="dxa"/>
          <w:trHeight w:val="337"/>
          <w:jc w:val="center"/>
        </w:trPr>
        <w:tc>
          <w:tcPr>
            <w:tcW w:w="2092" w:type="dxa"/>
            <w:gridSpan w:val="4"/>
            <w:tcBorders>
              <w:left w:val="single" w:sz="12" w:space="0" w:color="auto"/>
              <w:bottom w:val="single" w:sz="2" w:space="0" w:color="auto"/>
              <w:right w:val="single" w:sz="2" w:space="0" w:color="auto"/>
            </w:tcBorders>
            <w:vAlign w:val="bottom"/>
          </w:tcPr>
          <w:p w14:paraId="3E4AEBE3" w14:textId="77777777" w:rsidR="002E59DC" w:rsidRPr="009A1585" w:rsidRDefault="002E59DC" w:rsidP="002E59DC">
            <w:pPr>
              <w:pStyle w:val="FieldText"/>
              <w:ind w:left="280"/>
              <w:rPr>
                <w:rFonts w:ascii="Times New Roman" w:hAnsi="Times New Roman"/>
                <w:sz w:val="16"/>
                <w:szCs w:val="16"/>
              </w:rPr>
            </w:pPr>
            <w:r w:rsidRPr="009A1585">
              <w:rPr>
                <w:rFonts w:ascii="Times New Roman" w:hAnsi="Times New Roman"/>
                <w:sz w:val="22"/>
                <w:szCs w:val="22"/>
              </w:rPr>
              <w:fldChar w:fldCharType="begin">
                <w:ffData>
                  <w:name w:val="Text7"/>
                  <w:enabled/>
                  <w:calcOnExit w:val="0"/>
                  <w:textInput/>
                </w:ffData>
              </w:fldChar>
            </w:r>
            <w:bookmarkStart w:id="0" w:name="Text7"/>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bookmarkEnd w:id="0"/>
        <w:tc>
          <w:tcPr>
            <w:tcW w:w="2469" w:type="dxa"/>
            <w:gridSpan w:val="6"/>
            <w:tcBorders>
              <w:left w:val="single" w:sz="2" w:space="0" w:color="auto"/>
              <w:bottom w:val="single" w:sz="4" w:space="0" w:color="auto"/>
              <w:right w:val="single" w:sz="2" w:space="0" w:color="auto"/>
            </w:tcBorders>
            <w:vAlign w:val="bottom"/>
          </w:tcPr>
          <w:p w14:paraId="5B482806" w14:textId="77777777" w:rsidR="002E59DC" w:rsidRPr="002E59DC" w:rsidRDefault="005E1F0E" w:rsidP="002E59DC">
            <w:pPr>
              <w:pStyle w:val="FieldText"/>
              <w:ind w:left="250"/>
              <w:rPr>
                <w:rFonts w:ascii="Open Sans" w:hAnsi="Open Sans" w:cs="Open Sans"/>
                <w:b w:val="0"/>
                <w:sz w:val="16"/>
                <w:szCs w:val="16"/>
              </w:rPr>
            </w:pPr>
            <w:r w:rsidRPr="002E59DC">
              <w:rPr>
                <w:rFonts w:ascii="Open Sans" w:hAnsi="Open Sans" w:cs="Open Sans"/>
                <w:b w:val="0"/>
                <w:sz w:val="16"/>
                <w:szCs w:val="16"/>
              </w:rPr>
              <w:sym w:font="Wingdings" w:char="F0A8"/>
            </w:r>
            <w:r w:rsidR="002E59DC" w:rsidRPr="002E59DC">
              <w:rPr>
                <w:rFonts w:ascii="Open Sans" w:hAnsi="Open Sans" w:cs="Open Sans"/>
                <w:b w:val="0"/>
                <w:sz w:val="16"/>
                <w:szCs w:val="16"/>
              </w:rPr>
              <w:t xml:space="preserve">  Yes  </w:t>
            </w:r>
            <w:r w:rsidR="002E59DC" w:rsidRPr="002E59DC">
              <w:rPr>
                <w:rFonts w:ascii="Open Sans" w:hAnsi="Open Sans" w:cs="Open Sans"/>
                <w:b w:val="0"/>
                <w:sz w:val="16"/>
                <w:szCs w:val="16"/>
              </w:rPr>
              <w:sym w:font="Wingdings" w:char="F0A8"/>
            </w:r>
            <w:r w:rsidR="002E59DC" w:rsidRPr="002E59DC">
              <w:rPr>
                <w:rFonts w:ascii="Open Sans" w:hAnsi="Open Sans" w:cs="Open Sans"/>
                <w:b w:val="0"/>
                <w:sz w:val="16"/>
                <w:szCs w:val="16"/>
              </w:rPr>
              <w:t xml:space="preserve">  No   </w:t>
            </w:r>
          </w:p>
        </w:tc>
        <w:tc>
          <w:tcPr>
            <w:tcW w:w="2119" w:type="dxa"/>
            <w:gridSpan w:val="6"/>
            <w:tcBorders>
              <w:left w:val="single" w:sz="2" w:space="0" w:color="auto"/>
              <w:bottom w:val="single" w:sz="4" w:space="0" w:color="auto"/>
              <w:right w:val="single" w:sz="2" w:space="0" w:color="auto"/>
            </w:tcBorders>
            <w:vAlign w:val="bottom"/>
          </w:tcPr>
          <w:p w14:paraId="7A344FBC" w14:textId="77777777" w:rsidR="002E59DC" w:rsidRPr="009A1585" w:rsidRDefault="002E59DC" w:rsidP="002E59DC">
            <w:pPr>
              <w:pStyle w:val="FieldText"/>
              <w:ind w:left="250"/>
              <w:rPr>
                <w:rFonts w:ascii="Times New Roman" w:hAnsi="Times New Roman"/>
                <w:sz w:val="16"/>
                <w:szCs w:val="16"/>
              </w:rPr>
            </w:pPr>
            <w:r w:rsidRPr="009A1585">
              <w:rPr>
                <w:rFonts w:ascii="Times New Roman" w:hAnsi="Times New Roman"/>
                <w:sz w:val="22"/>
                <w:szCs w:val="22"/>
              </w:rPr>
              <w:t>(</w:t>
            </w:r>
            <w:r w:rsidRPr="009A1585">
              <w:rPr>
                <w:rFonts w:ascii="Times New Roman" w:hAnsi="Times New Roman"/>
                <w:sz w:val="22"/>
                <w:szCs w:val="22"/>
              </w:rPr>
              <w:fldChar w:fldCharType="begin">
                <w:ffData>
                  <w:name w:val="Text10"/>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r w:rsidRPr="009A1585">
              <w:rPr>
                <w:rFonts w:ascii="Times New Roman" w:hAnsi="Times New Roman"/>
                <w:sz w:val="22"/>
                <w:szCs w:val="22"/>
              </w:rPr>
              <w:t xml:space="preserve">) </w:t>
            </w:r>
            <w:r w:rsidRPr="009A1585">
              <w:rPr>
                <w:rFonts w:ascii="Times New Roman" w:hAnsi="Times New Roman"/>
                <w:sz w:val="22"/>
                <w:szCs w:val="22"/>
              </w:rPr>
              <w:fldChar w:fldCharType="begin">
                <w:ffData>
                  <w:name w:val=""/>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565" w:type="dxa"/>
            <w:gridSpan w:val="7"/>
            <w:tcBorders>
              <w:left w:val="single" w:sz="2" w:space="0" w:color="auto"/>
              <w:right w:val="single" w:sz="12" w:space="0" w:color="auto"/>
            </w:tcBorders>
          </w:tcPr>
          <w:p w14:paraId="43E3CC2B" w14:textId="77777777" w:rsidR="002E59DC" w:rsidRPr="002E59DC" w:rsidRDefault="002E59DC" w:rsidP="002E59DC">
            <w:pPr>
              <w:pStyle w:val="BodyText2"/>
              <w:spacing w:before="120"/>
              <w:rPr>
                <w:rFonts w:ascii="Open Sans" w:hAnsi="Open Sans" w:cs="Open Sans"/>
                <w:i w:val="0"/>
              </w:rPr>
            </w:pPr>
            <w:r w:rsidRPr="002E59DC">
              <w:rPr>
                <w:rFonts w:ascii="Open Sans" w:hAnsi="Open Sans" w:cs="Open Sans"/>
                <w:i w:val="0"/>
              </w:rPr>
              <w:t xml:space="preserve">Twitter Handle: </w:t>
            </w:r>
            <w:r w:rsidRPr="009A1585">
              <w:rPr>
                <w:rFonts w:ascii="Times New Roman" w:hAnsi="Times New Roman"/>
                <w:i w:val="0"/>
              </w:rPr>
              <w:fldChar w:fldCharType="begin">
                <w:ffData>
                  <w:name w:val="Text9"/>
                  <w:enabled/>
                  <w:calcOnExit w:val="0"/>
                  <w:textInput/>
                </w:ffData>
              </w:fldChar>
            </w:r>
            <w:r w:rsidRPr="009A1585">
              <w:rPr>
                <w:rFonts w:ascii="Times New Roman" w:hAnsi="Times New Roman"/>
                <w:i w:val="0"/>
              </w:rPr>
              <w:instrText xml:space="preserve"> FORMTEXT </w:instrText>
            </w:r>
            <w:r w:rsidRPr="009A1585">
              <w:rPr>
                <w:rFonts w:ascii="Times New Roman" w:hAnsi="Times New Roman"/>
                <w:i w:val="0"/>
              </w:rPr>
            </w:r>
            <w:r w:rsidRPr="009A1585">
              <w:rPr>
                <w:rFonts w:ascii="Times New Roman" w:hAnsi="Times New Roman"/>
                <w:i w:val="0"/>
              </w:rPr>
              <w:fldChar w:fldCharType="separate"/>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rPr>
              <w:fldChar w:fldCharType="end"/>
            </w:r>
          </w:p>
        </w:tc>
      </w:tr>
      <w:tr w:rsidR="002E59DC" w:rsidRPr="002E59DC" w14:paraId="59A14566" w14:textId="77777777" w:rsidTr="00CE7E0A">
        <w:trPr>
          <w:gridBefore w:val="1"/>
          <w:gridAfter w:val="2"/>
          <w:wBefore w:w="15" w:type="dxa"/>
          <w:wAfter w:w="50" w:type="dxa"/>
          <w:trHeight w:val="337"/>
          <w:jc w:val="center"/>
        </w:trPr>
        <w:tc>
          <w:tcPr>
            <w:tcW w:w="2092" w:type="dxa"/>
            <w:gridSpan w:val="4"/>
            <w:tcBorders>
              <w:top w:val="single" w:sz="2" w:space="0" w:color="auto"/>
              <w:left w:val="single" w:sz="12" w:space="0" w:color="auto"/>
              <w:bottom w:val="single" w:sz="2" w:space="0" w:color="auto"/>
            </w:tcBorders>
            <w:vAlign w:val="bottom"/>
          </w:tcPr>
          <w:p w14:paraId="7D4CB073" w14:textId="77777777" w:rsidR="002E59DC" w:rsidRPr="002E59DC" w:rsidRDefault="002E59DC" w:rsidP="00DB0ACB">
            <w:pPr>
              <w:pStyle w:val="FieldText"/>
              <w:jc w:val="right"/>
              <w:rPr>
                <w:rFonts w:ascii="Open Sans" w:hAnsi="Open Sans" w:cs="Open Sans"/>
                <w:sz w:val="16"/>
                <w:szCs w:val="16"/>
              </w:rPr>
            </w:pPr>
            <w:r>
              <w:rPr>
                <w:rFonts w:ascii="Open Sans" w:hAnsi="Open Sans" w:cs="Open Sans"/>
                <w:sz w:val="16"/>
                <w:szCs w:val="16"/>
              </w:rPr>
              <w:t>1g</w:t>
            </w:r>
            <w:r w:rsidRPr="002E59DC">
              <w:rPr>
                <w:rFonts w:ascii="Open Sans" w:hAnsi="Open Sans" w:cs="Open Sans"/>
                <w:sz w:val="16"/>
                <w:szCs w:val="16"/>
              </w:rPr>
              <w:t xml:space="preserve">. </w:t>
            </w:r>
            <w:r w:rsidR="00DB0ACB">
              <w:rPr>
                <w:rFonts w:ascii="Open Sans" w:hAnsi="Open Sans" w:cs="Open Sans"/>
                <w:sz w:val="16"/>
                <w:szCs w:val="16"/>
              </w:rPr>
              <w:t xml:space="preserve">    </w:t>
            </w:r>
            <w:r w:rsidRPr="002E59DC">
              <w:rPr>
                <w:rFonts w:ascii="Open Sans" w:hAnsi="Open Sans" w:cs="Open Sans"/>
                <w:sz w:val="16"/>
                <w:szCs w:val="16"/>
              </w:rPr>
              <w:t xml:space="preserve">Registered with the Ky. Secretary of </w:t>
            </w:r>
            <w:r w:rsidR="00DB0ACB">
              <w:rPr>
                <w:rFonts w:ascii="Open Sans" w:hAnsi="Open Sans" w:cs="Open Sans"/>
                <w:sz w:val="16"/>
                <w:szCs w:val="16"/>
              </w:rPr>
              <w:br/>
            </w:r>
            <w:r w:rsidRPr="002E59DC">
              <w:rPr>
                <w:rFonts w:ascii="Open Sans" w:hAnsi="Open Sans" w:cs="Open Sans"/>
                <w:sz w:val="16"/>
                <w:szCs w:val="16"/>
              </w:rPr>
              <w:t>State’s Office?</w:t>
            </w:r>
          </w:p>
        </w:tc>
        <w:tc>
          <w:tcPr>
            <w:tcW w:w="4588" w:type="dxa"/>
            <w:gridSpan w:val="12"/>
            <w:tcBorders>
              <w:top w:val="single" w:sz="4" w:space="0" w:color="auto"/>
              <w:bottom w:val="single" w:sz="2" w:space="0" w:color="auto"/>
              <w:right w:val="single" w:sz="2" w:space="0" w:color="auto"/>
            </w:tcBorders>
            <w:vAlign w:val="center"/>
          </w:tcPr>
          <w:p w14:paraId="021A2EAE" w14:textId="77777777" w:rsidR="002E59DC" w:rsidRPr="002E59DC" w:rsidRDefault="002E59DC" w:rsidP="00175C3B">
            <w:pPr>
              <w:pStyle w:val="FieldText"/>
              <w:spacing w:before="60"/>
              <w:ind w:left="1420" w:hanging="1420"/>
              <w:rPr>
                <w:rFonts w:ascii="Open Sans" w:hAnsi="Open Sans" w:cs="Open Sans"/>
                <w:sz w:val="16"/>
                <w:szCs w:val="16"/>
              </w:rPr>
            </w:pPr>
            <w:r w:rsidRPr="002E59DC">
              <w:rPr>
                <w:rFonts w:ascii="Open Sans" w:hAnsi="Open Sans" w:cs="Open Sans"/>
                <w:sz w:val="16"/>
                <w:szCs w:val="16"/>
              </w:rPr>
              <w:sym w:font="Wingdings" w:char="F0A8"/>
            </w:r>
            <w:r w:rsidRPr="002E59DC">
              <w:rPr>
                <w:rFonts w:ascii="Open Sans" w:hAnsi="Open Sans" w:cs="Open Sans"/>
                <w:sz w:val="16"/>
                <w:szCs w:val="16"/>
              </w:rPr>
              <w:t xml:space="preserve">  Yes     </w:t>
            </w:r>
            <w:r w:rsidRPr="002E59DC">
              <w:rPr>
                <w:rFonts w:ascii="Open Sans" w:hAnsi="Open Sans" w:cs="Open Sans"/>
                <w:sz w:val="16"/>
                <w:szCs w:val="16"/>
              </w:rPr>
              <w:sym w:font="Wingdings" w:char="F0A8"/>
            </w:r>
            <w:r w:rsidRPr="002E59DC">
              <w:rPr>
                <w:rFonts w:ascii="Open Sans" w:hAnsi="Open Sans" w:cs="Open Sans"/>
                <w:sz w:val="16"/>
                <w:szCs w:val="16"/>
              </w:rPr>
              <w:t xml:space="preserve">  N/A -  </w:t>
            </w:r>
            <w:r w:rsidR="00DB0ACB">
              <w:rPr>
                <w:rFonts w:ascii="Open Sans" w:hAnsi="Open Sans" w:cs="Open Sans"/>
                <w:sz w:val="16"/>
                <w:szCs w:val="16"/>
              </w:rPr>
              <w:t xml:space="preserve"> </w:t>
            </w:r>
            <w:r w:rsidR="00175C3B">
              <w:rPr>
                <w:rFonts w:ascii="Arial Narrow" w:hAnsi="Arial Narrow" w:cs="Open Sans"/>
                <w:b w:val="0"/>
                <w:i/>
                <w:sz w:val="16"/>
                <w:szCs w:val="16"/>
              </w:rPr>
              <w:t>individuals/sole proprietors</w:t>
            </w:r>
            <w:r w:rsidR="00973EBF">
              <w:rPr>
                <w:rFonts w:ascii="Arial Narrow" w:hAnsi="Arial Narrow" w:cs="Open Sans"/>
                <w:b w:val="0"/>
                <w:i/>
                <w:sz w:val="16"/>
                <w:szCs w:val="16"/>
              </w:rPr>
              <w:t xml:space="preserve">, board of education, </w:t>
            </w:r>
          </w:p>
          <w:p w14:paraId="417D8946" w14:textId="77777777" w:rsidR="002E59DC" w:rsidRPr="002E59DC" w:rsidRDefault="002E59DC" w:rsidP="00175C3B">
            <w:pPr>
              <w:pStyle w:val="FieldText"/>
              <w:rPr>
                <w:rFonts w:ascii="Open Sans" w:hAnsi="Open Sans" w:cs="Open Sans"/>
                <w:sz w:val="16"/>
                <w:szCs w:val="16"/>
              </w:rPr>
            </w:pPr>
            <w:r w:rsidRPr="002E59DC">
              <w:rPr>
                <w:rFonts w:ascii="Open Sans" w:hAnsi="Open Sans" w:cs="Open Sans"/>
                <w:sz w:val="16"/>
                <w:szCs w:val="16"/>
              </w:rPr>
              <w:sym w:font="Wingdings" w:char="F0A8"/>
            </w:r>
            <w:r w:rsidRPr="002E59DC">
              <w:rPr>
                <w:rFonts w:ascii="Open Sans" w:hAnsi="Open Sans" w:cs="Open Sans"/>
                <w:sz w:val="16"/>
                <w:szCs w:val="16"/>
              </w:rPr>
              <w:t xml:space="preserve">  No</w:t>
            </w:r>
            <w:r w:rsidR="00973EBF">
              <w:rPr>
                <w:rFonts w:ascii="Open Sans" w:hAnsi="Open Sans" w:cs="Open Sans"/>
                <w:sz w:val="16"/>
                <w:szCs w:val="16"/>
              </w:rPr>
              <w:t xml:space="preserve">                       </w:t>
            </w:r>
            <w:r w:rsidR="00973EBF">
              <w:rPr>
                <w:rFonts w:ascii="Arial Narrow" w:hAnsi="Arial Narrow" w:cs="Open Sans"/>
                <w:b w:val="0"/>
                <w:i/>
                <w:sz w:val="16"/>
                <w:szCs w:val="16"/>
              </w:rPr>
              <w:t>conservation district, fiscal court, other gov’t</w:t>
            </w:r>
          </w:p>
        </w:tc>
        <w:tc>
          <w:tcPr>
            <w:tcW w:w="3565" w:type="dxa"/>
            <w:gridSpan w:val="7"/>
            <w:tcBorders>
              <w:left w:val="single" w:sz="2" w:space="0" w:color="auto"/>
              <w:bottom w:val="single" w:sz="2" w:space="0" w:color="auto"/>
              <w:right w:val="single" w:sz="12" w:space="0" w:color="auto"/>
            </w:tcBorders>
          </w:tcPr>
          <w:p w14:paraId="080827E4" w14:textId="77777777" w:rsidR="002E59DC" w:rsidRPr="002E59DC" w:rsidRDefault="002E59DC" w:rsidP="002E59DC">
            <w:pPr>
              <w:pStyle w:val="BodyText2"/>
              <w:spacing w:before="120"/>
              <w:rPr>
                <w:rFonts w:ascii="Open Sans" w:hAnsi="Open Sans" w:cs="Open Sans"/>
                <w:i w:val="0"/>
              </w:rPr>
            </w:pPr>
            <w:r w:rsidRPr="002E59DC">
              <w:rPr>
                <w:rFonts w:ascii="Open Sans" w:hAnsi="Open Sans" w:cs="Open Sans"/>
                <w:i w:val="0"/>
              </w:rPr>
              <w:t xml:space="preserve">Facebook ID: </w:t>
            </w:r>
            <w:r w:rsidRPr="009A1585">
              <w:rPr>
                <w:rFonts w:ascii="Times New Roman" w:hAnsi="Times New Roman"/>
                <w:i w:val="0"/>
              </w:rPr>
              <w:fldChar w:fldCharType="begin">
                <w:ffData>
                  <w:name w:val="Text9"/>
                  <w:enabled/>
                  <w:calcOnExit w:val="0"/>
                  <w:textInput/>
                </w:ffData>
              </w:fldChar>
            </w:r>
            <w:r w:rsidRPr="009A1585">
              <w:rPr>
                <w:rFonts w:ascii="Times New Roman" w:hAnsi="Times New Roman"/>
                <w:i w:val="0"/>
              </w:rPr>
              <w:instrText xml:space="preserve"> FORMTEXT </w:instrText>
            </w:r>
            <w:r w:rsidRPr="009A1585">
              <w:rPr>
                <w:rFonts w:ascii="Times New Roman" w:hAnsi="Times New Roman"/>
                <w:i w:val="0"/>
              </w:rPr>
            </w:r>
            <w:r w:rsidRPr="009A1585">
              <w:rPr>
                <w:rFonts w:ascii="Times New Roman" w:hAnsi="Times New Roman"/>
                <w:i w:val="0"/>
              </w:rPr>
              <w:fldChar w:fldCharType="separate"/>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rPr>
              <w:fldChar w:fldCharType="end"/>
            </w:r>
            <w:r w:rsidRPr="009A1585">
              <w:rPr>
                <w:rFonts w:ascii="Times New Roman" w:hAnsi="Times New Roman"/>
                <w:i w:val="0"/>
              </w:rPr>
              <w:t xml:space="preserve"> </w:t>
            </w:r>
          </w:p>
          <w:p w14:paraId="3BEEF7B2" w14:textId="77777777" w:rsidR="002E59DC" w:rsidRPr="002E59DC" w:rsidRDefault="002E59DC" w:rsidP="002E59DC">
            <w:pPr>
              <w:pStyle w:val="BodyText2"/>
              <w:spacing w:before="120"/>
              <w:rPr>
                <w:rFonts w:ascii="Open Sans" w:hAnsi="Open Sans" w:cs="Open Sans"/>
                <w:i w:val="0"/>
              </w:rPr>
            </w:pPr>
            <w:r w:rsidRPr="002E59DC">
              <w:rPr>
                <w:rFonts w:ascii="Open Sans" w:hAnsi="Open Sans" w:cs="Open Sans"/>
                <w:i w:val="0"/>
              </w:rPr>
              <w:t xml:space="preserve">Website: </w:t>
            </w:r>
            <w:r w:rsidRPr="009A1585">
              <w:rPr>
                <w:rFonts w:ascii="Times New Roman" w:hAnsi="Times New Roman"/>
                <w:i w:val="0"/>
              </w:rPr>
              <w:fldChar w:fldCharType="begin">
                <w:ffData>
                  <w:name w:val="Text9"/>
                  <w:enabled/>
                  <w:calcOnExit w:val="0"/>
                  <w:textInput/>
                </w:ffData>
              </w:fldChar>
            </w:r>
            <w:r w:rsidRPr="009A1585">
              <w:rPr>
                <w:rFonts w:ascii="Times New Roman" w:hAnsi="Times New Roman"/>
                <w:i w:val="0"/>
              </w:rPr>
              <w:instrText xml:space="preserve"> FORMTEXT </w:instrText>
            </w:r>
            <w:r w:rsidRPr="009A1585">
              <w:rPr>
                <w:rFonts w:ascii="Times New Roman" w:hAnsi="Times New Roman"/>
                <w:i w:val="0"/>
              </w:rPr>
            </w:r>
            <w:r w:rsidRPr="009A1585">
              <w:rPr>
                <w:rFonts w:ascii="Times New Roman" w:hAnsi="Times New Roman"/>
                <w:i w:val="0"/>
              </w:rPr>
              <w:fldChar w:fldCharType="separate"/>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noProof/>
              </w:rPr>
              <w:t> </w:t>
            </w:r>
            <w:r w:rsidRPr="009A1585">
              <w:rPr>
                <w:rFonts w:ascii="Times New Roman" w:hAnsi="Times New Roman"/>
                <w:i w:val="0"/>
              </w:rPr>
              <w:fldChar w:fldCharType="end"/>
            </w:r>
          </w:p>
        </w:tc>
      </w:tr>
      <w:tr w:rsidR="002E59DC" w:rsidRPr="005114CE" w14:paraId="0FA16F35" w14:textId="77777777" w:rsidTr="00CE7E0A">
        <w:trPr>
          <w:gridBefore w:val="1"/>
          <w:gridAfter w:val="2"/>
          <w:wBefore w:w="15" w:type="dxa"/>
          <w:wAfter w:w="50" w:type="dxa"/>
          <w:trHeight w:val="139"/>
          <w:jc w:val="center"/>
        </w:trPr>
        <w:tc>
          <w:tcPr>
            <w:tcW w:w="2092" w:type="dxa"/>
            <w:gridSpan w:val="4"/>
            <w:tcBorders>
              <w:top w:val="single" w:sz="2" w:space="0" w:color="auto"/>
              <w:left w:val="single" w:sz="12" w:space="0" w:color="auto"/>
              <w:bottom w:val="single" w:sz="12" w:space="0" w:color="auto"/>
            </w:tcBorders>
          </w:tcPr>
          <w:p w14:paraId="1AF03CD0" w14:textId="77777777" w:rsidR="002E59DC" w:rsidRPr="00535F5B" w:rsidRDefault="002E59DC" w:rsidP="00E10CAC">
            <w:pPr>
              <w:pStyle w:val="BodyText"/>
              <w:rPr>
                <w:b/>
                <w:sz w:val="16"/>
                <w:szCs w:val="16"/>
              </w:rPr>
            </w:pPr>
          </w:p>
        </w:tc>
        <w:tc>
          <w:tcPr>
            <w:tcW w:w="4588" w:type="dxa"/>
            <w:gridSpan w:val="12"/>
            <w:tcBorders>
              <w:top w:val="single" w:sz="2" w:space="0" w:color="auto"/>
              <w:bottom w:val="single" w:sz="12" w:space="0" w:color="auto"/>
            </w:tcBorders>
          </w:tcPr>
          <w:p w14:paraId="0D59BA7A" w14:textId="77777777" w:rsidR="002E59DC" w:rsidRPr="00FD465D" w:rsidRDefault="002E59DC" w:rsidP="00E10CAC">
            <w:pPr>
              <w:pStyle w:val="FieldText"/>
              <w:rPr>
                <w:sz w:val="18"/>
                <w:szCs w:val="18"/>
              </w:rPr>
            </w:pPr>
            <w:r w:rsidRPr="00FD465D">
              <w:rPr>
                <w:sz w:val="18"/>
                <w:szCs w:val="18"/>
              </w:rPr>
              <w:t xml:space="preserve"> </w:t>
            </w:r>
            <w:r w:rsidR="00DB0ACB">
              <w:rPr>
                <w:rFonts w:ascii="Arial Narrow" w:hAnsi="Arial Narrow"/>
                <w:b w:val="0"/>
                <w:i/>
                <w:sz w:val="16"/>
                <w:szCs w:val="16"/>
              </w:rPr>
              <w:t xml:space="preserve">If you are not registered, and are required to be, then visit sos.ky.gov. </w:t>
            </w:r>
          </w:p>
        </w:tc>
        <w:tc>
          <w:tcPr>
            <w:tcW w:w="3565" w:type="dxa"/>
            <w:gridSpan w:val="7"/>
            <w:tcBorders>
              <w:top w:val="single" w:sz="2" w:space="0" w:color="auto"/>
              <w:bottom w:val="single" w:sz="12" w:space="0" w:color="auto"/>
              <w:right w:val="single" w:sz="12" w:space="0" w:color="auto"/>
            </w:tcBorders>
          </w:tcPr>
          <w:p w14:paraId="465395AA" w14:textId="77777777" w:rsidR="002E59DC" w:rsidRPr="002E59DC" w:rsidRDefault="002E59DC" w:rsidP="00E10CAC">
            <w:pPr>
              <w:pStyle w:val="FieldText"/>
              <w:rPr>
                <w:rFonts w:ascii="Open Sans" w:hAnsi="Open Sans" w:cs="Open Sans"/>
                <w:b w:val="0"/>
                <w:sz w:val="16"/>
                <w:szCs w:val="16"/>
              </w:rPr>
            </w:pPr>
          </w:p>
        </w:tc>
      </w:tr>
      <w:tr w:rsidR="008D545D" w:rsidRPr="008D545D" w14:paraId="33717C0B" w14:textId="77777777" w:rsidTr="00CE7E0A">
        <w:trPr>
          <w:gridBefore w:val="1"/>
          <w:gridAfter w:val="2"/>
          <w:wBefore w:w="15" w:type="dxa"/>
          <w:wAfter w:w="50" w:type="dxa"/>
          <w:trHeight w:val="175"/>
          <w:jc w:val="center"/>
        </w:trPr>
        <w:tc>
          <w:tcPr>
            <w:tcW w:w="4209" w:type="dxa"/>
            <w:gridSpan w:val="8"/>
            <w:tcBorders>
              <w:top w:val="single" w:sz="12" w:space="0" w:color="auto"/>
              <w:left w:val="single" w:sz="12" w:space="0" w:color="auto"/>
            </w:tcBorders>
          </w:tcPr>
          <w:p w14:paraId="3F33EC91" w14:textId="77777777" w:rsidR="008D545D" w:rsidRPr="008D545D" w:rsidRDefault="002264CA" w:rsidP="008D545D">
            <w:pPr>
              <w:pStyle w:val="BodyText2"/>
              <w:jc w:val="both"/>
              <w:rPr>
                <w:rFonts w:ascii="Open Sans" w:hAnsi="Open Sans" w:cs="Open Sans"/>
                <w:b/>
                <w:i w:val="0"/>
              </w:rPr>
            </w:pPr>
            <w:r>
              <w:rPr>
                <w:rFonts w:ascii="Open Sans" w:hAnsi="Open Sans" w:cs="Open Sans"/>
                <w:b/>
                <w:i w:val="0"/>
              </w:rPr>
              <w:t>2</w:t>
            </w:r>
            <w:r w:rsidR="008D545D" w:rsidRPr="008D545D">
              <w:rPr>
                <w:rFonts w:ascii="Open Sans" w:hAnsi="Open Sans" w:cs="Open Sans"/>
                <w:b/>
                <w:i w:val="0"/>
              </w:rPr>
              <w:t>.  Organization Address</w:t>
            </w:r>
            <w:r w:rsidR="008D545D">
              <w:rPr>
                <w:rFonts w:ascii="Open Sans" w:hAnsi="Open Sans" w:cs="Open Sans"/>
                <w:i w:val="0"/>
              </w:rPr>
              <w:t xml:space="preserve"> (Check will be mailed here)</w:t>
            </w:r>
          </w:p>
        </w:tc>
        <w:tc>
          <w:tcPr>
            <w:tcW w:w="2471" w:type="dxa"/>
            <w:gridSpan w:val="8"/>
            <w:tcBorders>
              <w:top w:val="single" w:sz="12" w:space="0" w:color="auto"/>
            </w:tcBorders>
            <w:vAlign w:val="bottom"/>
          </w:tcPr>
          <w:p w14:paraId="460745E0" w14:textId="77777777" w:rsidR="008D545D" w:rsidRPr="008D545D" w:rsidRDefault="008D545D" w:rsidP="002E59DC">
            <w:pPr>
              <w:pStyle w:val="BodyText2"/>
              <w:rPr>
                <w:rFonts w:ascii="Open Sans" w:hAnsi="Open Sans" w:cs="Open Sans"/>
                <w:i w:val="0"/>
              </w:rPr>
            </w:pPr>
          </w:p>
        </w:tc>
        <w:tc>
          <w:tcPr>
            <w:tcW w:w="3565" w:type="dxa"/>
            <w:gridSpan w:val="7"/>
            <w:tcBorders>
              <w:top w:val="single" w:sz="12" w:space="0" w:color="auto"/>
              <w:right w:val="single" w:sz="12" w:space="0" w:color="auto"/>
            </w:tcBorders>
          </w:tcPr>
          <w:p w14:paraId="20107BFE" w14:textId="77777777" w:rsidR="008D545D" w:rsidRPr="008D545D" w:rsidRDefault="008D545D" w:rsidP="002E59DC">
            <w:pPr>
              <w:pStyle w:val="FieldText"/>
              <w:spacing w:before="60"/>
              <w:rPr>
                <w:rFonts w:ascii="Open Sans" w:hAnsi="Open Sans" w:cs="Open Sans"/>
                <w:b w:val="0"/>
                <w:sz w:val="16"/>
                <w:szCs w:val="16"/>
              </w:rPr>
            </w:pPr>
          </w:p>
        </w:tc>
      </w:tr>
      <w:tr w:rsidR="008D545D" w:rsidRPr="009A1585" w14:paraId="2641527F" w14:textId="77777777" w:rsidTr="00CE7E0A">
        <w:trPr>
          <w:gridBefore w:val="1"/>
          <w:gridAfter w:val="2"/>
          <w:wBefore w:w="15" w:type="dxa"/>
          <w:wAfter w:w="50" w:type="dxa"/>
          <w:trHeight w:val="175"/>
          <w:jc w:val="center"/>
        </w:trPr>
        <w:tc>
          <w:tcPr>
            <w:tcW w:w="5060" w:type="dxa"/>
            <w:gridSpan w:val="11"/>
            <w:tcBorders>
              <w:left w:val="single" w:sz="12" w:space="0" w:color="auto"/>
              <w:bottom w:val="single" w:sz="2" w:space="0" w:color="auto"/>
              <w:right w:val="single" w:sz="2" w:space="0" w:color="auto"/>
            </w:tcBorders>
          </w:tcPr>
          <w:p w14:paraId="23B07163" w14:textId="77777777" w:rsidR="008D545D" w:rsidRPr="009A1585" w:rsidRDefault="008D545D" w:rsidP="008D545D">
            <w:pPr>
              <w:pStyle w:val="BodyText2"/>
              <w:ind w:left="280"/>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5185" w:type="dxa"/>
            <w:gridSpan w:val="12"/>
            <w:tcBorders>
              <w:left w:val="single" w:sz="2" w:space="0" w:color="auto"/>
              <w:bottom w:val="single" w:sz="2" w:space="0" w:color="auto"/>
              <w:right w:val="single" w:sz="12" w:space="0" w:color="auto"/>
            </w:tcBorders>
            <w:vAlign w:val="bottom"/>
          </w:tcPr>
          <w:p w14:paraId="42FAB011" w14:textId="77777777" w:rsidR="008D545D" w:rsidRPr="009A1585" w:rsidRDefault="008D545D" w:rsidP="002E59DC">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8D545D" w:rsidRPr="00A332E5" w14:paraId="1AF05027" w14:textId="77777777" w:rsidTr="00CE7E0A">
        <w:trPr>
          <w:gridBefore w:val="1"/>
          <w:gridAfter w:val="2"/>
          <w:wBefore w:w="15" w:type="dxa"/>
          <w:wAfter w:w="50" w:type="dxa"/>
          <w:trHeight w:val="323"/>
          <w:jc w:val="center"/>
        </w:trPr>
        <w:tc>
          <w:tcPr>
            <w:tcW w:w="5060" w:type="dxa"/>
            <w:gridSpan w:val="11"/>
            <w:tcBorders>
              <w:top w:val="single" w:sz="2" w:space="0" w:color="auto"/>
              <w:left w:val="single" w:sz="12" w:space="0" w:color="auto"/>
              <w:bottom w:val="single" w:sz="2" w:space="0" w:color="auto"/>
              <w:right w:val="single" w:sz="2" w:space="0" w:color="auto"/>
            </w:tcBorders>
          </w:tcPr>
          <w:p w14:paraId="33068F34" w14:textId="77777777" w:rsidR="008D545D" w:rsidRPr="00A332E5" w:rsidRDefault="008D545D" w:rsidP="00A332E5">
            <w:pPr>
              <w:pStyle w:val="BodyText2"/>
              <w:spacing w:before="0"/>
              <w:ind w:left="280"/>
              <w:rPr>
                <w:rFonts w:ascii="Arial Narrow" w:hAnsi="Arial Narrow" w:cs="Open Sans"/>
                <w:sz w:val="18"/>
                <w:szCs w:val="18"/>
              </w:rPr>
            </w:pPr>
            <w:r w:rsidRPr="00A332E5">
              <w:rPr>
                <w:rFonts w:ascii="Arial Narrow" w:hAnsi="Arial Narrow" w:cs="Open Sans"/>
                <w:sz w:val="18"/>
                <w:szCs w:val="18"/>
              </w:rPr>
              <w:t>Address Line 1</w:t>
            </w:r>
          </w:p>
        </w:tc>
        <w:tc>
          <w:tcPr>
            <w:tcW w:w="5185" w:type="dxa"/>
            <w:gridSpan w:val="12"/>
            <w:tcBorders>
              <w:top w:val="single" w:sz="2" w:space="0" w:color="auto"/>
              <w:left w:val="single" w:sz="2" w:space="0" w:color="auto"/>
              <w:bottom w:val="single" w:sz="2" w:space="0" w:color="auto"/>
              <w:right w:val="single" w:sz="12" w:space="0" w:color="auto"/>
            </w:tcBorders>
          </w:tcPr>
          <w:p w14:paraId="1DB09928" w14:textId="77777777" w:rsidR="008D545D" w:rsidRPr="00A332E5" w:rsidRDefault="008D545D" w:rsidP="00A332E5">
            <w:pPr>
              <w:pStyle w:val="FieldText"/>
              <w:rPr>
                <w:rFonts w:ascii="Arial Narrow" w:hAnsi="Arial Narrow" w:cs="Open Sans"/>
                <w:b w:val="0"/>
                <w:i/>
                <w:sz w:val="18"/>
                <w:szCs w:val="18"/>
              </w:rPr>
            </w:pPr>
            <w:r w:rsidRPr="00A332E5">
              <w:rPr>
                <w:rFonts w:ascii="Arial Narrow" w:hAnsi="Arial Narrow" w:cs="Open Sans"/>
                <w:b w:val="0"/>
                <w:i/>
                <w:sz w:val="18"/>
                <w:szCs w:val="18"/>
              </w:rPr>
              <w:t>Address Line 2</w:t>
            </w:r>
          </w:p>
        </w:tc>
      </w:tr>
      <w:tr w:rsidR="008D545D" w:rsidRPr="009A1585" w14:paraId="0810CC30" w14:textId="77777777" w:rsidTr="00CE7E0A">
        <w:trPr>
          <w:gridBefore w:val="1"/>
          <w:gridAfter w:val="2"/>
          <w:wBefore w:w="15" w:type="dxa"/>
          <w:wAfter w:w="50" w:type="dxa"/>
          <w:trHeight w:val="175"/>
          <w:jc w:val="center"/>
        </w:trPr>
        <w:tc>
          <w:tcPr>
            <w:tcW w:w="3467" w:type="dxa"/>
            <w:gridSpan w:val="6"/>
            <w:tcBorders>
              <w:top w:val="single" w:sz="2" w:space="0" w:color="auto"/>
              <w:left w:val="single" w:sz="12" w:space="0" w:color="auto"/>
              <w:bottom w:val="single" w:sz="2" w:space="0" w:color="auto"/>
              <w:right w:val="single" w:sz="2" w:space="0" w:color="auto"/>
            </w:tcBorders>
          </w:tcPr>
          <w:p w14:paraId="103F99A0" w14:textId="77777777" w:rsidR="008D545D" w:rsidRPr="009A1585" w:rsidRDefault="008D545D" w:rsidP="008D545D">
            <w:pPr>
              <w:pStyle w:val="BodyText2"/>
              <w:ind w:left="280"/>
              <w:rPr>
                <w:rFonts w:ascii="Times New Roman" w:hAnsi="Times New Roman"/>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742" w:type="dxa"/>
            <w:gridSpan w:val="2"/>
            <w:tcBorders>
              <w:top w:val="single" w:sz="2" w:space="0" w:color="auto"/>
              <w:left w:val="single" w:sz="2" w:space="0" w:color="auto"/>
              <w:bottom w:val="single" w:sz="2" w:space="0" w:color="auto"/>
              <w:right w:val="single" w:sz="2" w:space="0" w:color="auto"/>
            </w:tcBorders>
            <w:vAlign w:val="bottom"/>
          </w:tcPr>
          <w:p w14:paraId="72F53E1A" w14:textId="77777777" w:rsidR="008D545D" w:rsidRPr="009A1585" w:rsidRDefault="008D545D" w:rsidP="008D545D">
            <w:pPr>
              <w:pStyle w:val="BodyText2"/>
              <w:rPr>
                <w:rFonts w:ascii="Times New Roman" w:hAnsi="Times New Roman"/>
                <w:b/>
                <w:i w:val="0"/>
                <w:sz w:val="22"/>
                <w:szCs w:val="22"/>
              </w:rPr>
            </w:pPr>
            <w:r w:rsidRPr="009A1585">
              <w:rPr>
                <w:rFonts w:ascii="Times New Roman" w:hAnsi="Times New Roman"/>
                <w:b/>
                <w:i w:val="0"/>
                <w:sz w:val="22"/>
                <w:szCs w:val="22"/>
              </w:rPr>
              <w:t>KY</w:t>
            </w:r>
          </w:p>
        </w:tc>
        <w:tc>
          <w:tcPr>
            <w:tcW w:w="2471" w:type="dxa"/>
            <w:gridSpan w:val="8"/>
            <w:tcBorders>
              <w:top w:val="single" w:sz="2" w:space="0" w:color="auto"/>
              <w:left w:val="single" w:sz="2" w:space="0" w:color="auto"/>
              <w:bottom w:val="single" w:sz="2" w:space="0" w:color="auto"/>
              <w:right w:val="single" w:sz="2" w:space="0" w:color="auto"/>
            </w:tcBorders>
            <w:vAlign w:val="bottom"/>
          </w:tcPr>
          <w:p w14:paraId="455C6760" w14:textId="77777777" w:rsidR="008D545D" w:rsidRPr="009A1585" w:rsidRDefault="008D545D" w:rsidP="008D545D">
            <w:pPr>
              <w:pStyle w:val="BodyText2"/>
              <w:rPr>
                <w:rFonts w:ascii="Times New Roman" w:hAnsi="Times New Roman"/>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565" w:type="dxa"/>
            <w:gridSpan w:val="7"/>
            <w:tcBorders>
              <w:left w:val="single" w:sz="2" w:space="0" w:color="auto"/>
              <w:right w:val="single" w:sz="12" w:space="0" w:color="auto"/>
            </w:tcBorders>
          </w:tcPr>
          <w:p w14:paraId="04F6B880" w14:textId="77777777" w:rsidR="008D545D" w:rsidRPr="009A1585" w:rsidRDefault="008D545D" w:rsidP="008D545D">
            <w:pPr>
              <w:pStyle w:val="FieldText"/>
              <w:spacing w:before="60"/>
              <w:rPr>
                <w:rFonts w:ascii="Times New Roman" w:hAnsi="Times New Roman"/>
                <w:b w:val="0"/>
                <w:sz w:val="22"/>
                <w:szCs w:val="22"/>
              </w:rPr>
            </w:pPr>
          </w:p>
        </w:tc>
      </w:tr>
      <w:tr w:rsidR="008D545D" w:rsidRPr="00A332E5" w14:paraId="38693BB7" w14:textId="77777777" w:rsidTr="00CE7E0A">
        <w:trPr>
          <w:gridBefore w:val="1"/>
          <w:gridAfter w:val="2"/>
          <w:wBefore w:w="15" w:type="dxa"/>
          <w:wAfter w:w="50" w:type="dxa"/>
          <w:trHeight w:val="287"/>
          <w:jc w:val="center"/>
        </w:trPr>
        <w:tc>
          <w:tcPr>
            <w:tcW w:w="3467" w:type="dxa"/>
            <w:gridSpan w:val="6"/>
            <w:tcBorders>
              <w:top w:val="single" w:sz="2" w:space="0" w:color="auto"/>
              <w:left w:val="single" w:sz="12" w:space="0" w:color="auto"/>
              <w:bottom w:val="single" w:sz="12" w:space="0" w:color="auto"/>
              <w:right w:val="single" w:sz="2" w:space="0" w:color="auto"/>
            </w:tcBorders>
          </w:tcPr>
          <w:p w14:paraId="0775FE12" w14:textId="77777777" w:rsidR="008D545D" w:rsidRPr="00A332E5" w:rsidRDefault="008D545D" w:rsidP="00A332E5">
            <w:pPr>
              <w:pStyle w:val="BodyText2"/>
              <w:spacing w:before="0"/>
              <w:ind w:left="280"/>
              <w:rPr>
                <w:rFonts w:ascii="Arial Narrow" w:hAnsi="Arial Narrow" w:cs="Open Sans"/>
                <w:sz w:val="18"/>
                <w:szCs w:val="18"/>
              </w:rPr>
            </w:pPr>
            <w:r w:rsidRPr="00A332E5">
              <w:rPr>
                <w:rFonts w:ascii="Arial Narrow" w:hAnsi="Arial Narrow" w:cs="Open Sans"/>
                <w:sz w:val="18"/>
                <w:szCs w:val="18"/>
              </w:rPr>
              <w:t>City</w:t>
            </w:r>
          </w:p>
        </w:tc>
        <w:tc>
          <w:tcPr>
            <w:tcW w:w="742" w:type="dxa"/>
            <w:gridSpan w:val="2"/>
            <w:tcBorders>
              <w:top w:val="single" w:sz="2" w:space="0" w:color="auto"/>
              <w:left w:val="single" w:sz="2" w:space="0" w:color="auto"/>
              <w:bottom w:val="single" w:sz="12" w:space="0" w:color="auto"/>
              <w:right w:val="single" w:sz="2" w:space="0" w:color="auto"/>
            </w:tcBorders>
          </w:tcPr>
          <w:p w14:paraId="54A0A798" w14:textId="77777777" w:rsidR="008D545D" w:rsidRPr="00A332E5" w:rsidRDefault="008D545D" w:rsidP="00A332E5">
            <w:pPr>
              <w:pStyle w:val="BodyText2"/>
              <w:spacing w:before="0"/>
              <w:rPr>
                <w:rFonts w:ascii="Arial Narrow" w:hAnsi="Arial Narrow" w:cs="Open Sans"/>
                <w:i w:val="0"/>
                <w:sz w:val="18"/>
                <w:szCs w:val="18"/>
              </w:rPr>
            </w:pPr>
            <w:r w:rsidRPr="00A332E5">
              <w:rPr>
                <w:rFonts w:ascii="Arial Narrow" w:hAnsi="Arial Narrow" w:cs="Open Sans"/>
                <w:sz w:val="18"/>
                <w:szCs w:val="18"/>
              </w:rPr>
              <w:t>State</w:t>
            </w:r>
          </w:p>
        </w:tc>
        <w:tc>
          <w:tcPr>
            <w:tcW w:w="2471" w:type="dxa"/>
            <w:gridSpan w:val="8"/>
            <w:tcBorders>
              <w:top w:val="single" w:sz="2" w:space="0" w:color="auto"/>
              <w:left w:val="single" w:sz="2" w:space="0" w:color="auto"/>
              <w:bottom w:val="single" w:sz="12" w:space="0" w:color="auto"/>
              <w:right w:val="single" w:sz="2" w:space="0" w:color="auto"/>
            </w:tcBorders>
          </w:tcPr>
          <w:p w14:paraId="324A4EC2" w14:textId="77777777" w:rsidR="008D545D" w:rsidRPr="00A332E5" w:rsidRDefault="008D545D" w:rsidP="00A332E5">
            <w:pPr>
              <w:pStyle w:val="BodyText2"/>
              <w:spacing w:before="0"/>
              <w:rPr>
                <w:rFonts w:ascii="Arial Narrow" w:hAnsi="Arial Narrow" w:cs="Open Sans"/>
                <w:i w:val="0"/>
                <w:sz w:val="18"/>
                <w:szCs w:val="18"/>
              </w:rPr>
            </w:pPr>
            <w:r w:rsidRPr="00A332E5">
              <w:rPr>
                <w:rFonts w:ascii="Arial Narrow" w:hAnsi="Arial Narrow" w:cs="Open Sans"/>
                <w:sz w:val="18"/>
                <w:szCs w:val="18"/>
              </w:rPr>
              <w:t>ZIP Code</w:t>
            </w:r>
          </w:p>
        </w:tc>
        <w:tc>
          <w:tcPr>
            <w:tcW w:w="3565" w:type="dxa"/>
            <w:gridSpan w:val="7"/>
            <w:tcBorders>
              <w:left w:val="single" w:sz="2" w:space="0" w:color="auto"/>
              <w:bottom w:val="single" w:sz="12" w:space="0" w:color="auto"/>
              <w:right w:val="single" w:sz="12" w:space="0" w:color="auto"/>
            </w:tcBorders>
          </w:tcPr>
          <w:p w14:paraId="67BC2877" w14:textId="77777777" w:rsidR="008D545D" w:rsidRPr="00A332E5" w:rsidRDefault="008D545D" w:rsidP="00A332E5">
            <w:pPr>
              <w:pStyle w:val="FieldText"/>
              <w:rPr>
                <w:rFonts w:ascii="Arial Narrow" w:hAnsi="Arial Narrow" w:cs="Open Sans"/>
                <w:b w:val="0"/>
                <w:i/>
                <w:sz w:val="18"/>
                <w:szCs w:val="18"/>
              </w:rPr>
            </w:pPr>
          </w:p>
        </w:tc>
      </w:tr>
      <w:tr w:rsidR="002264CA" w:rsidRPr="008D545D" w14:paraId="7394B93A" w14:textId="77777777" w:rsidTr="00CE7E0A">
        <w:trPr>
          <w:gridBefore w:val="1"/>
          <w:gridAfter w:val="2"/>
          <w:wBefore w:w="15" w:type="dxa"/>
          <w:wAfter w:w="50" w:type="dxa"/>
          <w:trHeight w:val="175"/>
          <w:jc w:val="center"/>
        </w:trPr>
        <w:tc>
          <w:tcPr>
            <w:tcW w:w="10245" w:type="dxa"/>
            <w:gridSpan w:val="23"/>
            <w:tcBorders>
              <w:top w:val="single" w:sz="12" w:space="0" w:color="auto"/>
              <w:left w:val="single" w:sz="12" w:space="0" w:color="auto"/>
              <w:right w:val="single" w:sz="12" w:space="0" w:color="auto"/>
            </w:tcBorders>
          </w:tcPr>
          <w:p w14:paraId="3824B732" w14:textId="77777777" w:rsidR="002264CA" w:rsidRPr="002264CA" w:rsidRDefault="002264CA" w:rsidP="00D05309">
            <w:pPr>
              <w:pStyle w:val="FieldText"/>
              <w:spacing w:before="60"/>
              <w:rPr>
                <w:rFonts w:ascii="Open Sans" w:hAnsi="Open Sans" w:cs="Open Sans"/>
                <w:sz w:val="16"/>
                <w:szCs w:val="16"/>
              </w:rPr>
            </w:pPr>
            <w:r w:rsidRPr="002264CA">
              <w:rPr>
                <w:rFonts w:ascii="Open Sans" w:hAnsi="Open Sans" w:cs="Open Sans"/>
                <w:sz w:val="16"/>
                <w:szCs w:val="16"/>
              </w:rPr>
              <w:t xml:space="preserve">3a.  Authorized Representative (AR) </w:t>
            </w:r>
            <w:r w:rsidRPr="002264CA">
              <w:rPr>
                <w:rFonts w:ascii="Open Sans" w:hAnsi="Open Sans" w:cs="Open Sans"/>
                <w:b w:val="0"/>
                <w:sz w:val="16"/>
                <w:szCs w:val="16"/>
              </w:rPr>
              <w:t>(person authorized to sign legal contracts on behalf of the organization</w:t>
            </w:r>
            <w:r w:rsidR="00175C3B">
              <w:rPr>
                <w:rFonts w:ascii="Open Sans" w:hAnsi="Open Sans" w:cs="Open Sans"/>
                <w:b w:val="0"/>
                <w:sz w:val="16"/>
                <w:szCs w:val="16"/>
              </w:rPr>
              <w:t>/individual</w:t>
            </w:r>
            <w:r w:rsidRPr="002264CA">
              <w:rPr>
                <w:rFonts w:ascii="Open Sans" w:hAnsi="Open Sans" w:cs="Open Sans"/>
                <w:b w:val="0"/>
                <w:sz w:val="16"/>
                <w:szCs w:val="16"/>
              </w:rPr>
              <w:t>)</w:t>
            </w:r>
          </w:p>
        </w:tc>
      </w:tr>
      <w:tr w:rsidR="00A332E5" w:rsidRPr="009A1585" w14:paraId="4AC5665C" w14:textId="77777777" w:rsidTr="00CE7E0A">
        <w:trPr>
          <w:gridBefore w:val="1"/>
          <w:gridAfter w:val="2"/>
          <w:wBefore w:w="15" w:type="dxa"/>
          <w:wAfter w:w="50" w:type="dxa"/>
          <w:trHeight w:val="391"/>
          <w:jc w:val="center"/>
        </w:trPr>
        <w:tc>
          <w:tcPr>
            <w:tcW w:w="1193" w:type="dxa"/>
            <w:gridSpan w:val="3"/>
            <w:tcBorders>
              <w:left w:val="single" w:sz="12" w:space="0" w:color="auto"/>
              <w:bottom w:val="single" w:sz="2" w:space="0" w:color="auto"/>
            </w:tcBorders>
          </w:tcPr>
          <w:p w14:paraId="2B92CB86" w14:textId="77777777" w:rsidR="00A332E5" w:rsidRPr="009A1585" w:rsidRDefault="00A332E5" w:rsidP="00A332E5">
            <w:pPr>
              <w:pStyle w:val="BodyText2"/>
              <w:ind w:left="280"/>
              <w:jc w:val="both"/>
              <w:rPr>
                <w:rFonts w:ascii="Times New Roman" w:hAnsi="Times New Roman"/>
                <w:b/>
                <w:i w:val="0"/>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4946" w:type="dxa"/>
            <w:gridSpan w:val="10"/>
            <w:tcBorders>
              <w:bottom w:val="single" w:sz="2" w:space="0" w:color="auto"/>
            </w:tcBorders>
          </w:tcPr>
          <w:p w14:paraId="3996AB6C" w14:textId="77777777" w:rsidR="00A332E5" w:rsidRPr="009A1585" w:rsidRDefault="00A332E5" w:rsidP="00D05309">
            <w:pPr>
              <w:pStyle w:val="BodyText2"/>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4106" w:type="dxa"/>
            <w:gridSpan w:val="10"/>
            <w:tcBorders>
              <w:bottom w:val="single" w:sz="4" w:space="0" w:color="auto"/>
              <w:right w:val="single" w:sz="12" w:space="0" w:color="auto"/>
            </w:tcBorders>
          </w:tcPr>
          <w:p w14:paraId="643B1C9C" w14:textId="77777777" w:rsidR="00A332E5" w:rsidRPr="009A1585" w:rsidRDefault="00A332E5"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2264CA" w:rsidRPr="00A332E5" w14:paraId="645A060F" w14:textId="77777777" w:rsidTr="00CE7E0A">
        <w:trPr>
          <w:gridBefore w:val="1"/>
          <w:gridAfter w:val="2"/>
          <w:wBefore w:w="15" w:type="dxa"/>
          <w:wAfter w:w="50" w:type="dxa"/>
          <w:trHeight w:val="359"/>
          <w:jc w:val="center"/>
        </w:trPr>
        <w:tc>
          <w:tcPr>
            <w:tcW w:w="1193" w:type="dxa"/>
            <w:gridSpan w:val="3"/>
            <w:tcBorders>
              <w:top w:val="single" w:sz="2" w:space="0" w:color="auto"/>
              <w:left w:val="single" w:sz="12" w:space="0" w:color="auto"/>
              <w:bottom w:val="single" w:sz="2" w:space="0" w:color="auto"/>
            </w:tcBorders>
          </w:tcPr>
          <w:p w14:paraId="11F4C186" w14:textId="77777777" w:rsidR="002264CA" w:rsidRPr="00A332E5" w:rsidRDefault="002264CA" w:rsidP="00A332E5">
            <w:pPr>
              <w:pStyle w:val="BodyText2"/>
              <w:spacing w:before="0"/>
              <w:ind w:left="280"/>
              <w:rPr>
                <w:rFonts w:ascii="Arial Narrow" w:hAnsi="Arial Narrow" w:cs="Open Sans"/>
                <w:sz w:val="18"/>
                <w:szCs w:val="18"/>
              </w:rPr>
            </w:pPr>
            <w:r w:rsidRPr="00A332E5">
              <w:rPr>
                <w:rFonts w:ascii="Arial Narrow" w:hAnsi="Arial Narrow" w:cs="Open Sans"/>
                <w:sz w:val="18"/>
                <w:szCs w:val="18"/>
              </w:rPr>
              <w:t>Prefix</w:t>
            </w:r>
          </w:p>
        </w:tc>
        <w:tc>
          <w:tcPr>
            <w:tcW w:w="4946" w:type="dxa"/>
            <w:gridSpan w:val="10"/>
            <w:tcBorders>
              <w:top w:val="single" w:sz="2" w:space="0" w:color="auto"/>
              <w:bottom w:val="single" w:sz="2" w:space="0" w:color="auto"/>
            </w:tcBorders>
          </w:tcPr>
          <w:p w14:paraId="75B0ECF2" w14:textId="77777777" w:rsidR="002264CA" w:rsidRPr="00A332E5" w:rsidRDefault="002264CA" w:rsidP="00A332E5">
            <w:pPr>
              <w:pStyle w:val="BodyText2"/>
              <w:spacing w:before="0"/>
              <w:rPr>
                <w:rFonts w:ascii="Arial Narrow" w:hAnsi="Arial Narrow" w:cs="Open Sans"/>
                <w:sz w:val="18"/>
                <w:szCs w:val="18"/>
              </w:rPr>
            </w:pPr>
            <w:r w:rsidRPr="00A332E5">
              <w:rPr>
                <w:rFonts w:ascii="Arial Narrow" w:hAnsi="Arial Narrow" w:cs="Open Sans"/>
                <w:sz w:val="18"/>
                <w:szCs w:val="18"/>
              </w:rPr>
              <w:t>Name  (</w:t>
            </w:r>
            <w:r w:rsidR="00A332E5">
              <w:rPr>
                <w:rFonts w:ascii="Arial Narrow" w:hAnsi="Arial Narrow" w:cs="Open Sans"/>
                <w:sz w:val="18"/>
                <w:szCs w:val="18"/>
              </w:rPr>
              <w:t>First MI Last)</w:t>
            </w:r>
          </w:p>
        </w:tc>
        <w:tc>
          <w:tcPr>
            <w:tcW w:w="4106" w:type="dxa"/>
            <w:gridSpan w:val="10"/>
            <w:tcBorders>
              <w:bottom w:val="single" w:sz="2" w:space="0" w:color="auto"/>
              <w:right w:val="single" w:sz="12" w:space="0" w:color="auto"/>
            </w:tcBorders>
          </w:tcPr>
          <w:p w14:paraId="1F7EF3C1" w14:textId="77777777" w:rsidR="002264CA" w:rsidRPr="00A332E5" w:rsidRDefault="00A332E5" w:rsidP="00A332E5">
            <w:pPr>
              <w:pStyle w:val="FieldText"/>
              <w:rPr>
                <w:rFonts w:ascii="Arial Narrow" w:hAnsi="Arial Narrow" w:cs="Open Sans"/>
                <w:b w:val="0"/>
                <w:i/>
                <w:sz w:val="18"/>
                <w:szCs w:val="18"/>
              </w:rPr>
            </w:pPr>
            <w:r>
              <w:rPr>
                <w:rFonts w:ascii="Arial Narrow" w:hAnsi="Arial Narrow" w:cs="Open Sans"/>
                <w:b w:val="0"/>
                <w:i/>
                <w:sz w:val="18"/>
                <w:szCs w:val="18"/>
              </w:rPr>
              <w:t>Title</w:t>
            </w:r>
          </w:p>
        </w:tc>
      </w:tr>
      <w:tr w:rsidR="00A332E5" w:rsidRPr="00224BEB" w14:paraId="13BD49CA" w14:textId="77777777" w:rsidTr="00CE7E0A">
        <w:trPr>
          <w:gridBefore w:val="1"/>
          <w:gridAfter w:val="2"/>
          <w:wBefore w:w="15" w:type="dxa"/>
          <w:wAfter w:w="50" w:type="dxa"/>
          <w:trHeight w:val="175"/>
          <w:jc w:val="center"/>
        </w:trPr>
        <w:tc>
          <w:tcPr>
            <w:tcW w:w="5060" w:type="dxa"/>
            <w:gridSpan w:val="11"/>
            <w:tcBorders>
              <w:top w:val="single" w:sz="2" w:space="0" w:color="auto"/>
              <w:left w:val="single" w:sz="12" w:space="0" w:color="auto"/>
              <w:bottom w:val="single" w:sz="2" w:space="0" w:color="auto"/>
            </w:tcBorders>
          </w:tcPr>
          <w:p w14:paraId="6CA74A35" w14:textId="77777777" w:rsidR="00A332E5" w:rsidRPr="00224BEB" w:rsidRDefault="00A332E5" w:rsidP="00A332E5">
            <w:pPr>
              <w:pStyle w:val="BodyText2"/>
              <w:ind w:left="10"/>
              <w:rPr>
                <w:rFonts w:ascii="Times New Roman" w:hAnsi="Times New Roman"/>
                <w:sz w:val="24"/>
                <w:szCs w:val="24"/>
              </w:rPr>
            </w:pPr>
            <w:r>
              <w:rPr>
                <w:rFonts w:ascii="Open Sans" w:hAnsi="Open Sans" w:cs="Open Sans"/>
                <w:b/>
                <w:i w:val="0"/>
              </w:rPr>
              <w:t>3b. AR</w:t>
            </w:r>
            <w:r w:rsidRPr="008D545D">
              <w:rPr>
                <w:rFonts w:ascii="Open Sans" w:hAnsi="Open Sans" w:cs="Open Sans"/>
                <w:b/>
                <w:i w:val="0"/>
              </w:rPr>
              <w:t xml:space="preserve"> </w:t>
            </w:r>
            <w:r>
              <w:rPr>
                <w:rFonts w:ascii="Open Sans" w:hAnsi="Open Sans" w:cs="Open Sans"/>
                <w:b/>
                <w:i w:val="0"/>
              </w:rPr>
              <w:t>Contact Info</w:t>
            </w:r>
            <w:r>
              <w:rPr>
                <w:rFonts w:ascii="Open Sans" w:hAnsi="Open Sans" w:cs="Open Sans"/>
                <w:i w:val="0"/>
              </w:rPr>
              <w:t xml:space="preserve"> </w:t>
            </w:r>
          </w:p>
        </w:tc>
        <w:tc>
          <w:tcPr>
            <w:tcW w:w="5185" w:type="dxa"/>
            <w:gridSpan w:val="12"/>
            <w:tcBorders>
              <w:top w:val="single" w:sz="2" w:space="0" w:color="auto"/>
              <w:bottom w:val="single" w:sz="2" w:space="0" w:color="auto"/>
              <w:right w:val="single" w:sz="12" w:space="0" w:color="auto"/>
            </w:tcBorders>
            <w:vAlign w:val="bottom"/>
          </w:tcPr>
          <w:p w14:paraId="68D6CE82" w14:textId="77777777" w:rsidR="00A332E5" w:rsidRPr="00224BEB" w:rsidRDefault="00A332E5" w:rsidP="00D05309">
            <w:pPr>
              <w:pStyle w:val="FieldText"/>
              <w:spacing w:before="60"/>
              <w:rPr>
                <w:rFonts w:ascii="Times New Roman" w:hAnsi="Times New Roman"/>
                <w:sz w:val="24"/>
                <w:szCs w:val="24"/>
              </w:rPr>
            </w:pPr>
          </w:p>
        </w:tc>
      </w:tr>
      <w:tr w:rsidR="00A332E5" w:rsidRPr="009A1585" w14:paraId="7A513BDD" w14:textId="77777777" w:rsidTr="00CE7E0A">
        <w:trPr>
          <w:gridBefore w:val="1"/>
          <w:gridAfter w:val="2"/>
          <w:wBefore w:w="15" w:type="dxa"/>
          <w:wAfter w:w="50" w:type="dxa"/>
          <w:trHeight w:val="175"/>
          <w:jc w:val="center"/>
        </w:trPr>
        <w:tc>
          <w:tcPr>
            <w:tcW w:w="4251" w:type="dxa"/>
            <w:gridSpan w:val="9"/>
            <w:tcBorders>
              <w:top w:val="single" w:sz="2" w:space="0" w:color="auto"/>
              <w:left w:val="single" w:sz="12" w:space="0" w:color="auto"/>
              <w:bottom w:val="single" w:sz="2" w:space="0" w:color="auto"/>
              <w:right w:val="single" w:sz="2" w:space="0" w:color="auto"/>
            </w:tcBorders>
          </w:tcPr>
          <w:p w14:paraId="5FC487D3" w14:textId="77777777" w:rsidR="00A332E5" w:rsidRPr="009A1585" w:rsidRDefault="00A332E5" w:rsidP="00D05309">
            <w:pPr>
              <w:pStyle w:val="BodyText2"/>
              <w:ind w:left="280"/>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2968" w:type="dxa"/>
            <w:gridSpan w:val="10"/>
            <w:tcBorders>
              <w:top w:val="single" w:sz="2" w:space="0" w:color="auto"/>
              <w:left w:val="single" w:sz="2" w:space="0" w:color="auto"/>
              <w:bottom w:val="single" w:sz="2" w:space="0" w:color="auto"/>
              <w:right w:val="single" w:sz="2" w:space="0" w:color="auto"/>
            </w:tcBorders>
            <w:vAlign w:val="bottom"/>
          </w:tcPr>
          <w:p w14:paraId="119B8166" w14:textId="77777777" w:rsidR="00A332E5" w:rsidRPr="009A1585" w:rsidRDefault="00A332E5"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026" w:type="dxa"/>
            <w:gridSpan w:val="4"/>
            <w:tcBorders>
              <w:top w:val="single" w:sz="2" w:space="0" w:color="auto"/>
              <w:left w:val="single" w:sz="2" w:space="0" w:color="auto"/>
              <w:bottom w:val="single" w:sz="2" w:space="0" w:color="auto"/>
              <w:right w:val="single" w:sz="12" w:space="0" w:color="auto"/>
            </w:tcBorders>
            <w:vAlign w:val="bottom"/>
          </w:tcPr>
          <w:p w14:paraId="15BFCE12" w14:textId="77777777" w:rsidR="00A332E5" w:rsidRPr="009A1585" w:rsidRDefault="00A332E5"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A332E5" w:rsidRPr="00A332E5" w14:paraId="010A3B3B" w14:textId="77777777" w:rsidTr="00CE7E0A">
        <w:trPr>
          <w:gridBefore w:val="1"/>
          <w:gridAfter w:val="2"/>
          <w:wBefore w:w="15" w:type="dxa"/>
          <w:wAfter w:w="50" w:type="dxa"/>
          <w:trHeight w:val="305"/>
          <w:jc w:val="center"/>
        </w:trPr>
        <w:tc>
          <w:tcPr>
            <w:tcW w:w="4251" w:type="dxa"/>
            <w:gridSpan w:val="9"/>
            <w:tcBorders>
              <w:top w:val="single" w:sz="2" w:space="0" w:color="auto"/>
              <w:left w:val="single" w:sz="12" w:space="0" w:color="auto"/>
              <w:bottom w:val="single" w:sz="2" w:space="0" w:color="auto"/>
              <w:right w:val="single" w:sz="2" w:space="0" w:color="auto"/>
            </w:tcBorders>
          </w:tcPr>
          <w:p w14:paraId="19727763" w14:textId="77777777" w:rsidR="00A332E5" w:rsidRPr="00A332E5" w:rsidRDefault="00A332E5" w:rsidP="00A332E5">
            <w:pPr>
              <w:pStyle w:val="BodyText2"/>
              <w:spacing w:before="0"/>
              <w:ind w:left="280"/>
              <w:rPr>
                <w:rFonts w:ascii="Arial Narrow" w:hAnsi="Arial Narrow" w:cs="Open Sans"/>
                <w:sz w:val="18"/>
                <w:szCs w:val="18"/>
              </w:rPr>
            </w:pPr>
            <w:r>
              <w:rPr>
                <w:rFonts w:ascii="Arial Narrow" w:hAnsi="Arial Narrow" w:cs="Open Sans"/>
                <w:sz w:val="18"/>
                <w:szCs w:val="18"/>
              </w:rPr>
              <w:t>Email</w:t>
            </w:r>
          </w:p>
        </w:tc>
        <w:tc>
          <w:tcPr>
            <w:tcW w:w="2968" w:type="dxa"/>
            <w:gridSpan w:val="10"/>
            <w:tcBorders>
              <w:top w:val="single" w:sz="2" w:space="0" w:color="auto"/>
              <w:left w:val="single" w:sz="2" w:space="0" w:color="auto"/>
              <w:bottom w:val="single" w:sz="2" w:space="0" w:color="auto"/>
              <w:right w:val="single" w:sz="2" w:space="0" w:color="auto"/>
            </w:tcBorders>
          </w:tcPr>
          <w:p w14:paraId="575ACC3B" w14:textId="77777777" w:rsidR="00A332E5" w:rsidRPr="00A332E5" w:rsidRDefault="00A332E5" w:rsidP="00A332E5">
            <w:pPr>
              <w:pStyle w:val="FieldText"/>
              <w:rPr>
                <w:rFonts w:ascii="Arial Narrow" w:hAnsi="Arial Narrow" w:cs="Open Sans"/>
                <w:b w:val="0"/>
                <w:i/>
                <w:sz w:val="18"/>
                <w:szCs w:val="18"/>
              </w:rPr>
            </w:pPr>
            <w:r>
              <w:rPr>
                <w:rFonts w:ascii="Arial Narrow" w:hAnsi="Arial Narrow" w:cs="Open Sans"/>
                <w:b w:val="0"/>
                <w:i/>
                <w:sz w:val="18"/>
                <w:szCs w:val="18"/>
              </w:rPr>
              <w:t>Work Phone</w:t>
            </w:r>
          </w:p>
        </w:tc>
        <w:tc>
          <w:tcPr>
            <w:tcW w:w="3026" w:type="dxa"/>
            <w:gridSpan w:val="4"/>
            <w:tcBorders>
              <w:top w:val="single" w:sz="2" w:space="0" w:color="auto"/>
              <w:left w:val="single" w:sz="2" w:space="0" w:color="auto"/>
              <w:bottom w:val="single" w:sz="2" w:space="0" w:color="auto"/>
              <w:right w:val="single" w:sz="12" w:space="0" w:color="auto"/>
            </w:tcBorders>
          </w:tcPr>
          <w:p w14:paraId="5159E746" w14:textId="77777777" w:rsidR="00A332E5" w:rsidRPr="00A332E5" w:rsidRDefault="00A332E5" w:rsidP="00A332E5">
            <w:pPr>
              <w:pStyle w:val="FieldText"/>
              <w:rPr>
                <w:rFonts w:ascii="Arial Narrow" w:hAnsi="Arial Narrow" w:cs="Open Sans"/>
                <w:b w:val="0"/>
                <w:i/>
                <w:sz w:val="18"/>
                <w:szCs w:val="18"/>
              </w:rPr>
            </w:pPr>
            <w:r>
              <w:rPr>
                <w:rFonts w:ascii="Arial Narrow" w:hAnsi="Arial Narrow" w:cs="Open Sans"/>
                <w:b w:val="0"/>
                <w:i/>
                <w:sz w:val="18"/>
                <w:szCs w:val="18"/>
              </w:rPr>
              <w:t>Mobile/Cell Phone</w:t>
            </w:r>
          </w:p>
        </w:tc>
      </w:tr>
      <w:tr w:rsidR="002264CA" w:rsidRPr="008D545D" w14:paraId="04000764" w14:textId="77777777" w:rsidTr="00CE7E0A">
        <w:trPr>
          <w:gridBefore w:val="1"/>
          <w:gridAfter w:val="2"/>
          <w:wBefore w:w="15" w:type="dxa"/>
          <w:wAfter w:w="50" w:type="dxa"/>
          <w:trHeight w:val="175"/>
          <w:jc w:val="center"/>
        </w:trPr>
        <w:tc>
          <w:tcPr>
            <w:tcW w:w="5060" w:type="dxa"/>
            <w:gridSpan w:val="11"/>
            <w:tcBorders>
              <w:top w:val="single" w:sz="2" w:space="0" w:color="auto"/>
              <w:left w:val="single" w:sz="12" w:space="0" w:color="auto"/>
              <w:bottom w:val="single" w:sz="2" w:space="0" w:color="auto"/>
            </w:tcBorders>
          </w:tcPr>
          <w:p w14:paraId="008EEEE6" w14:textId="77777777" w:rsidR="002264CA" w:rsidRPr="00224BEB" w:rsidRDefault="002264CA" w:rsidP="00A332E5">
            <w:pPr>
              <w:pStyle w:val="BodyText2"/>
              <w:ind w:left="10"/>
              <w:rPr>
                <w:rFonts w:ascii="Times New Roman" w:hAnsi="Times New Roman"/>
                <w:sz w:val="24"/>
                <w:szCs w:val="24"/>
              </w:rPr>
            </w:pPr>
            <w:r>
              <w:rPr>
                <w:rFonts w:ascii="Open Sans" w:hAnsi="Open Sans" w:cs="Open Sans"/>
                <w:b/>
                <w:i w:val="0"/>
              </w:rPr>
              <w:t>3</w:t>
            </w:r>
            <w:r w:rsidR="00A332E5">
              <w:rPr>
                <w:rFonts w:ascii="Open Sans" w:hAnsi="Open Sans" w:cs="Open Sans"/>
                <w:b/>
                <w:i w:val="0"/>
              </w:rPr>
              <w:t>c</w:t>
            </w:r>
            <w:r>
              <w:rPr>
                <w:rFonts w:ascii="Open Sans" w:hAnsi="Open Sans" w:cs="Open Sans"/>
                <w:b/>
                <w:i w:val="0"/>
              </w:rPr>
              <w:t>. AR</w:t>
            </w:r>
            <w:r w:rsidRPr="008D545D">
              <w:rPr>
                <w:rFonts w:ascii="Open Sans" w:hAnsi="Open Sans" w:cs="Open Sans"/>
                <w:b/>
                <w:i w:val="0"/>
              </w:rPr>
              <w:t xml:space="preserve"> Address</w:t>
            </w:r>
            <w:r>
              <w:rPr>
                <w:rFonts w:ascii="Open Sans" w:hAnsi="Open Sans" w:cs="Open Sans"/>
                <w:i w:val="0"/>
              </w:rPr>
              <w:t xml:space="preserve"> (Legal Agreement will be mailed here)</w:t>
            </w:r>
          </w:p>
        </w:tc>
        <w:tc>
          <w:tcPr>
            <w:tcW w:w="5185" w:type="dxa"/>
            <w:gridSpan w:val="12"/>
            <w:tcBorders>
              <w:top w:val="single" w:sz="2" w:space="0" w:color="auto"/>
              <w:bottom w:val="single" w:sz="2" w:space="0" w:color="auto"/>
              <w:right w:val="single" w:sz="12" w:space="0" w:color="auto"/>
            </w:tcBorders>
            <w:vAlign w:val="bottom"/>
          </w:tcPr>
          <w:p w14:paraId="066FA455" w14:textId="77777777" w:rsidR="002264CA" w:rsidRPr="00224BEB" w:rsidRDefault="002264CA" w:rsidP="00D05309">
            <w:pPr>
              <w:pStyle w:val="FieldText"/>
              <w:spacing w:before="60"/>
              <w:rPr>
                <w:rFonts w:ascii="Times New Roman" w:hAnsi="Times New Roman"/>
                <w:sz w:val="24"/>
                <w:szCs w:val="24"/>
              </w:rPr>
            </w:pPr>
          </w:p>
        </w:tc>
      </w:tr>
      <w:tr w:rsidR="002264CA" w:rsidRPr="009A1585" w14:paraId="5D7FEA62" w14:textId="77777777" w:rsidTr="00CE7E0A">
        <w:trPr>
          <w:gridBefore w:val="1"/>
          <w:gridAfter w:val="2"/>
          <w:wBefore w:w="15" w:type="dxa"/>
          <w:wAfter w:w="50" w:type="dxa"/>
          <w:trHeight w:val="175"/>
          <w:jc w:val="center"/>
        </w:trPr>
        <w:tc>
          <w:tcPr>
            <w:tcW w:w="5060" w:type="dxa"/>
            <w:gridSpan w:val="11"/>
            <w:tcBorders>
              <w:top w:val="single" w:sz="2" w:space="0" w:color="auto"/>
              <w:left w:val="single" w:sz="12" w:space="0" w:color="auto"/>
              <w:bottom w:val="single" w:sz="2" w:space="0" w:color="auto"/>
              <w:right w:val="single" w:sz="2" w:space="0" w:color="auto"/>
            </w:tcBorders>
          </w:tcPr>
          <w:p w14:paraId="10283C81" w14:textId="77777777" w:rsidR="002264CA" w:rsidRPr="009A1585" w:rsidRDefault="002264CA" w:rsidP="00D05309">
            <w:pPr>
              <w:pStyle w:val="BodyText2"/>
              <w:ind w:left="280"/>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5185" w:type="dxa"/>
            <w:gridSpan w:val="12"/>
            <w:tcBorders>
              <w:top w:val="single" w:sz="2" w:space="0" w:color="auto"/>
              <w:left w:val="single" w:sz="2" w:space="0" w:color="auto"/>
              <w:bottom w:val="single" w:sz="2" w:space="0" w:color="auto"/>
              <w:right w:val="single" w:sz="12" w:space="0" w:color="auto"/>
            </w:tcBorders>
            <w:vAlign w:val="bottom"/>
          </w:tcPr>
          <w:p w14:paraId="72A5CB94" w14:textId="77777777" w:rsidR="002264CA" w:rsidRPr="009A1585" w:rsidRDefault="002264CA"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8A66E5" w:rsidRPr="00A332E5" w14:paraId="7ED76C48" w14:textId="77777777" w:rsidTr="00CE7E0A">
        <w:trPr>
          <w:gridBefore w:val="1"/>
          <w:gridAfter w:val="2"/>
          <w:wBefore w:w="15" w:type="dxa"/>
          <w:wAfter w:w="50" w:type="dxa"/>
          <w:trHeight w:val="314"/>
          <w:jc w:val="center"/>
        </w:trPr>
        <w:tc>
          <w:tcPr>
            <w:tcW w:w="5060" w:type="dxa"/>
            <w:gridSpan w:val="11"/>
            <w:tcBorders>
              <w:top w:val="single" w:sz="2" w:space="0" w:color="auto"/>
              <w:left w:val="single" w:sz="12" w:space="0" w:color="auto"/>
              <w:bottom w:val="single" w:sz="2" w:space="0" w:color="auto"/>
              <w:right w:val="single" w:sz="2" w:space="0" w:color="auto"/>
            </w:tcBorders>
          </w:tcPr>
          <w:p w14:paraId="0F4F8C58" w14:textId="77777777" w:rsidR="002264CA" w:rsidRPr="00A332E5" w:rsidRDefault="002264CA" w:rsidP="00A332E5">
            <w:pPr>
              <w:pStyle w:val="BodyText2"/>
              <w:spacing w:before="0"/>
              <w:ind w:left="280"/>
              <w:rPr>
                <w:rFonts w:ascii="Arial Narrow" w:hAnsi="Arial Narrow" w:cs="Open Sans"/>
                <w:sz w:val="18"/>
                <w:szCs w:val="18"/>
              </w:rPr>
            </w:pPr>
            <w:r w:rsidRPr="00A332E5">
              <w:rPr>
                <w:rFonts w:ascii="Arial Narrow" w:hAnsi="Arial Narrow" w:cs="Open Sans"/>
                <w:sz w:val="18"/>
                <w:szCs w:val="18"/>
              </w:rPr>
              <w:t>Address Line 1</w:t>
            </w:r>
          </w:p>
        </w:tc>
        <w:tc>
          <w:tcPr>
            <w:tcW w:w="5185" w:type="dxa"/>
            <w:gridSpan w:val="12"/>
            <w:tcBorders>
              <w:top w:val="single" w:sz="2" w:space="0" w:color="auto"/>
              <w:left w:val="single" w:sz="2" w:space="0" w:color="auto"/>
              <w:bottom w:val="single" w:sz="2" w:space="0" w:color="auto"/>
              <w:right w:val="single" w:sz="12" w:space="0" w:color="auto"/>
            </w:tcBorders>
          </w:tcPr>
          <w:p w14:paraId="79C7BE2B" w14:textId="77777777" w:rsidR="002264CA" w:rsidRPr="00A332E5" w:rsidRDefault="002264CA" w:rsidP="00A332E5">
            <w:pPr>
              <w:pStyle w:val="FieldText"/>
              <w:rPr>
                <w:rFonts w:ascii="Arial Narrow" w:hAnsi="Arial Narrow" w:cs="Open Sans"/>
                <w:b w:val="0"/>
                <w:i/>
                <w:sz w:val="18"/>
                <w:szCs w:val="18"/>
              </w:rPr>
            </w:pPr>
            <w:r w:rsidRPr="00A332E5">
              <w:rPr>
                <w:rFonts w:ascii="Arial Narrow" w:hAnsi="Arial Narrow" w:cs="Open Sans"/>
                <w:b w:val="0"/>
                <w:i/>
                <w:sz w:val="18"/>
                <w:szCs w:val="18"/>
              </w:rPr>
              <w:t>Address Line 2</w:t>
            </w:r>
          </w:p>
        </w:tc>
      </w:tr>
      <w:tr w:rsidR="002264CA" w:rsidRPr="009A1585" w14:paraId="07A7BF54" w14:textId="77777777" w:rsidTr="00CE7E0A">
        <w:trPr>
          <w:gridBefore w:val="1"/>
          <w:gridAfter w:val="2"/>
          <w:wBefore w:w="15" w:type="dxa"/>
          <w:wAfter w:w="50" w:type="dxa"/>
          <w:trHeight w:val="175"/>
          <w:jc w:val="center"/>
        </w:trPr>
        <w:tc>
          <w:tcPr>
            <w:tcW w:w="3467" w:type="dxa"/>
            <w:gridSpan w:val="6"/>
            <w:tcBorders>
              <w:top w:val="single" w:sz="2" w:space="0" w:color="auto"/>
              <w:left w:val="single" w:sz="12" w:space="0" w:color="auto"/>
              <w:bottom w:val="single" w:sz="2" w:space="0" w:color="auto"/>
              <w:right w:val="single" w:sz="2" w:space="0" w:color="auto"/>
            </w:tcBorders>
          </w:tcPr>
          <w:p w14:paraId="2961FF51" w14:textId="77777777" w:rsidR="002264CA" w:rsidRPr="009A1585" w:rsidRDefault="002264CA" w:rsidP="00D05309">
            <w:pPr>
              <w:pStyle w:val="BodyText2"/>
              <w:ind w:left="280"/>
              <w:rPr>
                <w:rFonts w:ascii="Times New Roman" w:hAnsi="Times New Roman"/>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742" w:type="dxa"/>
            <w:gridSpan w:val="2"/>
            <w:tcBorders>
              <w:top w:val="single" w:sz="2" w:space="0" w:color="auto"/>
              <w:left w:val="single" w:sz="2" w:space="0" w:color="auto"/>
              <w:bottom w:val="single" w:sz="2" w:space="0" w:color="auto"/>
              <w:right w:val="single" w:sz="2" w:space="0" w:color="auto"/>
            </w:tcBorders>
            <w:vAlign w:val="bottom"/>
          </w:tcPr>
          <w:p w14:paraId="2F8C9554" w14:textId="77777777" w:rsidR="002264CA" w:rsidRPr="009A1585" w:rsidRDefault="002264CA" w:rsidP="00D05309">
            <w:pPr>
              <w:pStyle w:val="BodyText2"/>
              <w:rPr>
                <w:rFonts w:ascii="Times New Roman" w:hAnsi="Times New Roman"/>
                <w:b/>
                <w:i w:val="0"/>
                <w:sz w:val="22"/>
                <w:szCs w:val="22"/>
              </w:rPr>
            </w:pPr>
            <w:r w:rsidRPr="009A1585">
              <w:rPr>
                <w:rFonts w:ascii="Times New Roman" w:hAnsi="Times New Roman"/>
                <w:b/>
                <w:i w:val="0"/>
                <w:sz w:val="22"/>
                <w:szCs w:val="22"/>
              </w:rPr>
              <w:t>KY</w:t>
            </w:r>
          </w:p>
        </w:tc>
        <w:tc>
          <w:tcPr>
            <w:tcW w:w="2471" w:type="dxa"/>
            <w:gridSpan w:val="8"/>
            <w:tcBorders>
              <w:top w:val="single" w:sz="2" w:space="0" w:color="auto"/>
              <w:left w:val="single" w:sz="2" w:space="0" w:color="auto"/>
              <w:bottom w:val="single" w:sz="2" w:space="0" w:color="auto"/>
              <w:right w:val="single" w:sz="2" w:space="0" w:color="auto"/>
            </w:tcBorders>
            <w:vAlign w:val="bottom"/>
          </w:tcPr>
          <w:p w14:paraId="3F497542" w14:textId="77777777" w:rsidR="002264CA" w:rsidRPr="009A1585" w:rsidRDefault="002264CA" w:rsidP="00D05309">
            <w:pPr>
              <w:pStyle w:val="BodyText2"/>
              <w:rPr>
                <w:rFonts w:ascii="Times New Roman" w:hAnsi="Times New Roman"/>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565" w:type="dxa"/>
            <w:gridSpan w:val="7"/>
            <w:tcBorders>
              <w:left w:val="single" w:sz="2" w:space="0" w:color="auto"/>
              <w:right w:val="single" w:sz="12" w:space="0" w:color="auto"/>
            </w:tcBorders>
          </w:tcPr>
          <w:p w14:paraId="0024323B" w14:textId="77777777" w:rsidR="002264CA" w:rsidRPr="009A1585" w:rsidRDefault="002264CA" w:rsidP="00D05309">
            <w:pPr>
              <w:pStyle w:val="FieldText"/>
              <w:spacing w:before="60"/>
              <w:rPr>
                <w:rFonts w:ascii="Times New Roman" w:hAnsi="Times New Roman"/>
                <w:b w:val="0"/>
                <w:sz w:val="22"/>
                <w:szCs w:val="22"/>
              </w:rPr>
            </w:pPr>
          </w:p>
        </w:tc>
      </w:tr>
      <w:tr w:rsidR="008A66E5" w:rsidRPr="00A332E5" w14:paraId="0AD615E8" w14:textId="77777777" w:rsidTr="00CE7E0A">
        <w:trPr>
          <w:gridBefore w:val="1"/>
          <w:gridAfter w:val="2"/>
          <w:wBefore w:w="15" w:type="dxa"/>
          <w:wAfter w:w="50" w:type="dxa"/>
          <w:trHeight w:val="287"/>
          <w:jc w:val="center"/>
        </w:trPr>
        <w:tc>
          <w:tcPr>
            <w:tcW w:w="3467" w:type="dxa"/>
            <w:gridSpan w:val="6"/>
            <w:tcBorders>
              <w:top w:val="single" w:sz="2" w:space="0" w:color="auto"/>
              <w:left w:val="single" w:sz="12" w:space="0" w:color="auto"/>
              <w:bottom w:val="single" w:sz="12" w:space="0" w:color="auto"/>
              <w:right w:val="single" w:sz="2" w:space="0" w:color="auto"/>
            </w:tcBorders>
          </w:tcPr>
          <w:p w14:paraId="4963AE57" w14:textId="77777777" w:rsidR="002264CA" w:rsidRPr="00A332E5" w:rsidRDefault="002264CA" w:rsidP="00A332E5">
            <w:pPr>
              <w:pStyle w:val="BodyText2"/>
              <w:spacing w:before="0"/>
              <w:ind w:left="280"/>
              <w:rPr>
                <w:rFonts w:ascii="Arial Narrow" w:hAnsi="Arial Narrow" w:cs="Open Sans"/>
                <w:sz w:val="18"/>
                <w:szCs w:val="18"/>
              </w:rPr>
            </w:pPr>
            <w:r w:rsidRPr="00A332E5">
              <w:rPr>
                <w:rFonts w:ascii="Arial Narrow" w:hAnsi="Arial Narrow" w:cs="Open Sans"/>
                <w:sz w:val="18"/>
                <w:szCs w:val="18"/>
              </w:rPr>
              <w:t>City</w:t>
            </w:r>
          </w:p>
        </w:tc>
        <w:tc>
          <w:tcPr>
            <w:tcW w:w="742" w:type="dxa"/>
            <w:gridSpan w:val="2"/>
            <w:tcBorders>
              <w:top w:val="single" w:sz="2" w:space="0" w:color="auto"/>
              <w:left w:val="single" w:sz="2" w:space="0" w:color="auto"/>
              <w:bottom w:val="single" w:sz="12" w:space="0" w:color="auto"/>
              <w:right w:val="single" w:sz="2" w:space="0" w:color="auto"/>
            </w:tcBorders>
          </w:tcPr>
          <w:p w14:paraId="102429FF" w14:textId="77777777" w:rsidR="002264CA" w:rsidRPr="00A332E5" w:rsidRDefault="002264CA" w:rsidP="00A332E5">
            <w:pPr>
              <w:pStyle w:val="BodyText2"/>
              <w:spacing w:before="0"/>
              <w:rPr>
                <w:rFonts w:ascii="Arial Narrow" w:hAnsi="Arial Narrow" w:cs="Open Sans"/>
                <w:i w:val="0"/>
                <w:sz w:val="18"/>
                <w:szCs w:val="18"/>
              </w:rPr>
            </w:pPr>
            <w:r w:rsidRPr="00A332E5">
              <w:rPr>
                <w:rFonts w:ascii="Arial Narrow" w:hAnsi="Arial Narrow" w:cs="Open Sans"/>
                <w:sz w:val="18"/>
                <w:szCs w:val="18"/>
              </w:rPr>
              <w:t>State</w:t>
            </w:r>
          </w:p>
        </w:tc>
        <w:tc>
          <w:tcPr>
            <w:tcW w:w="2471" w:type="dxa"/>
            <w:gridSpan w:val="8"/>
            <w:tcBorders>
              <w:top w:val="single" w:sz="2" w:space="0" w:color="auto"/>
              <w:left w:val="single" w:sz="2" w:space="0" w:color="auto"/>
              <w:bottom w:val="single" w:sz="12" w:space="0" w:color="auto"/>
              <w:right w:val="single" w:sz="2" w:space="0" w:color="auto"/>
            </w:tcBorders>
          </w:tcPr>
          <w:p w14:paraId="566BE37E" w14:textId="77777777" w:rsidR="002264CA" w:rsidRPr="00A332E5" w:rsidRDefault="002264CA" w:rsidP="00A332E5">
            <w:pPr>
              <w:pStyle w:val="BodyText2"/>
              <w:spacing w:before="0"/>
              <w:rPr>
                <w:rFonts w:ascii="Arial Narrow" w:hAnsi="Arial Narrow" w:cs="Open Sans"/>
                <w:i w:val="0"/>
                <w:sz w:val="18"/>
                <w:szCs w:val="18"/>
              </w:rPr>
            </w:pPr>
            <w:r w:rsidRPr="00A332E5">
              <w:rPr>
                <w:rFonts w:ascii="Arial Narrow" w:hAnsi="Arial Narrow" w:cs="Open Sans"/>
                <w:sz w:val="18"/>
                <w:szCs w:val="18"/>
              </w:rPr>
              <w:t>ZIP Code</w:t>
            </w:r>
          </w:p>
        </w:tc>
        <w:tc>
          <w:tcPr>
            <w:tcW w:w="3565" w:type="dxa"/>
            <w:gridSpan w:val="7"/>
            <w:tcBorders>
              <w:left w:val="single" w:sz="2" w:space="0" w:color="auto"/>
              <w:bottom w:val="single" w:sz="12" w:space="0" w:color="auto"/>
              <w:right w:val="single" w:sz="12" w:space="0" w:color="auto"/>
            </w:tcBorders>
          </w:tcPr>
          <w:p w14:paraId="04033A09" w14:textId="77777777" w:rsidR="002264CA" w:rsidRPr="00A332E5" w:rsidRDefault="002264CA" w:rsidP="00A332E5">
            <w:pPr>
              <w:pStyle w:val="FieldText"/>
              <w:rPr>
                <w:rFonts w:ascii="Arial Narrow" w:hAnsi="Arial Narrow" w:cs="Open Sans"/>
                <w:b w:val="0"/>
                <w:i/>
                <w:sz w:val="18"/>
                <w:szCs w:val="18"/>
              </w:rPr>
            </w:pPr>
          </w:p>
        </w:tc>
      </w:tr>
      <w:tr w:rsidR="00E10CAC" w:rsidRPr="008D545D" w14:paraId="43B1E4BE" w14:textId="77777777" w:rsidTr="00CE7E0A">
        <w:trPr>
          <w:gridBefore w:val="1"/>
          <w:gridAfter w:val="2"/>
          <w:wBefore w:w="15" w:type="dxa"/>
          <w:wAfter w:w="50" w:type="dxa"/>
          <w:trHeight w:val="175"/>
          <w:jc w:val="center"/>
        </w:trPr>
        <w:tc>
          <w:tcPr>
            <w:tcW w:w="10245" w:type="dxa"/>
            <w:gridSpan w:val="23"/>
            <w:tcBorders>
              <w:top w:val="single" w:sz="12" w:space="0" w:color="auto"/>
              <w:left w:val="single" w:sz="12" w:space="0" w:color="auto"/>
              <w:right w:val="single" w:sz="12" w:space="0" w:color="auto"/>
            </w:tcBorders>
          </w:tcPr>
          <w:p w14:paraId="52132651" w14:textId="77777777" w:rsidR="00E10CAC" w:rsidRPr="002264CA" w:rsidRDefault="00E10CAC" w:rsidP="001E5FF0">
            <w:pPr>
              <w:pStyle w:val="FieldText"/>
              <w:spacing w:before="60"/>
              <w:rPr>
                <w:rFonts w:ascii="Open Sans" w:hAnsi="Open Sans" w:cs="Open Sans"/>
                <w:sz w:val="16"/>
                <w:szCs w:val="16"/>
              </w:rPr>
            </w:pPr>
            <w:r>
              <w:rPr>
                <w:rFonts w:ascii="Open Sans" w:hAnsi="Open Sans" w:cs="Open Sans"/>
                <w:sz w:val="16"/>
                <w:szCs w:val="16"/>
              </w:rPr>
              <w:t>4</w:t>
            </w:r>
            <w:r w:rsidRPr="002264CA">
              <w:rPr>
                <w:rFonts w:ascii="Open Sans" w:hAnsi="Open Sans" w:cs="Open Sans"/>
                <w:sz w:val="16"/>
                <w:szCs w:val="16"/>
              </w:rPr>
              <w:t xml:space="preserve">a.  </w:t>
            </w:r>
            <w:r w:rsidR="001E5FF0">
              <w:rPr>
                <w:rFonts w:ascii="Open Sans" w:hAnsi="Open Sans" w:cs="Open Sans"/>
                <w:sz w:val="16"/>
                <w:szCs w:val="16"/>
              </w:rPr>
              <w:t>Project</w:t>
            </w:r>
            <w:r>
              <w:rPr>
                <w:rFonts w:ascii="Open Sans" w:hAnsi="Open Sans" w:cs="Open Sans"/>
                <w:sz w:val="16"/>
                <w:szCs w:val="16"/>
              </w:rPr>
              <w:t xml:space="preserve"> </w:t>
            </w:r>
            <w:r w:rsidR="001E5FF0">
              <w:rPr>
                <w:rFonts w:ascii="Open Sans" w:hAnsi="Open Sans" w:cs="Open Sans"/>
                <w:sz w:val="16"/>
                <w:szCs w:val="16"/>
              </w:rPr>
              <w:t>Contact</w:t>
            </w:r>
            <w:r w:rsidRPr="002264CA">
              <w:rPr>
                <w:rFonts w:ascii="Open Sans" w:hAnsi="Open Sans" w:cs="Open Sans"/>
                <w:sz w:val="16"/>
                <w:szCs w:val="16"/>
              </w:rPr>
              <w:t xml:space="preserve"> </w:t>
            </w:r>
            <w:r w:rsidRPr="002264CA">
              <w:rPr>
                <w:rFonts w:ascii="Open Sans" w:hAnsi="Open Sans" w:cs="Open Sans"/>
                <w:b w:val="0"/>
                <w:sz w:val="16"/>
                <w:szCs w:val="16"/>
              </w:rPr>
              <w:t>(</w:t>
            </w:r>
            <w:r w:rsidR="00AC4839">
              <w:rPr>
                <w:rFonts w:ascii="Open Sans" w:hAnsi="Open Sans" w:cs="Open Sans"/>
                <w:b w:val="0"/>
                <w:sz w:val="16"/>
                <w:szCs w:val="16"/>
              </w:rPr>
              <w:t xml:space="preserve">if different from AR, </w:t>
            </w:r>
            <w:r w:rsidRPr="002264CA">
              <w:rPr>
                <w:rFonts w:ascii="Open Sans" w:hAnsi="Open Sans" w:cs="Open Sans"/>
                <w:b w:val="0"/>
                <w:sz w:val="16"/>
                <w:szCs w:val="16"/>
              </w:rPr>
              <w:t>person</w:t>
            </w:r>
            <w:r>
              <w:rPr>
                <w:rFonts w:ascii="Open Sans" w:hAnsi="Open Sans" w:cs="Open Sans"/>
                <w:b w:val="0"/>
                <w:sz w:val="16"/>
                <w:szCs w:val="16"/>
              </w:rPr>
              <w:t xml:space="preserve">(s) responsible for the daily management of the </w:t>
            </w:r>
            <w:r w:rsidR="001E5FF0">
              <w:rPr>
                <w:rFonts w:ascii="Open Sans" w:hAnsi="Open Sans" w:cs="Open Sans"/>
                <w:b w:val="0"/>
                <w:sz w:val="16"/>
                <w:szCs w:val="16"/>
              </w:rPr>
              <w:t>project</w:t>
            </w:r>
            <w:r w:rsidRPr="002264CA">
              <w:rPr>
                <w:rFonts w:ascii="Open Sans" w:hAnsi="Open Sans" w:cs="Open Sans"/>
                <w:b w:val="0"/>
                <w:sz w:val="16"/>
                <w:szCs w:val="16"/>
              </w:rPr>
              <w:t>)</w:t>
            </w:r>
          </w:p>
        </w:tc>
      </w:tr>
      <w:tr w:rsidR="00E10CAC" w:rsidRPr="009A1585" w14:paraId="2561A6AD" w14:textId="77777777" w:rsidTr="00CE7E0A">
        <w:trPr>
          <w:gridBefore w:val="1"/>
          <w:gridAfter w:val="2"/>
          <w:wBefore w:w="15" w:type="dxa"/>
          <w:wAfter w:w="50" w:type="dxa"/>
          <w:trHeight w:val="391"/>
          <w:jc w:val="center"/>
        </w:trPr>
        <w:tc>
          <w:tcPr>
            <w:tcW w:w="1193" w:type="dxa"/>
            <w:gridSpan w:val="3"/>
            <w:tcBorders>
              <w:left w:val="single" w:sz="12" w:space="0" w:color="auto"/>
              <w:bottom w:val="single" w:sz="2" w:space="0" w:color="auto"/>
            </w:tcBorders>
          </w:tcPr>
          <w:p w14:paraId="1AA11568" w14:textId="77777777" w:rsidR="00E10CAC" w:rsidRPr="009A1585" w:rsidRDefault="00E10CAC" w:rsidP="00D05309">
            <w:pPr>
              <w:pStyle w:val="BodyText2"/>
              <w:ind w:left="280"/>
              <w:jc w:val="both"/>
              <w:rPr>
                <w:rFonts w:ascii="Times New Roman" w:hAnsi="Times New Roman"/>
                <w:b/>
                <w:i w:val="0"/>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4946" w:type="dxa"/>
            <w:gridSpan w:val="10"/>
            <w:tcBorders>
              <w:bottom w:val="single" w:sz="2" w:space="0" w:color="auto"/>
            </w:tcBorders>
          </w:tcPr>
          <w:p w14:paraId="30BEFC17" w14:textId="77777777" w:rsidR="00E10CAC" w:rsidRPr="009A1585" w:rsidRDefault="00E10CAC" w:rsidP="00D05309">
            <w:pPr>
              <w:pStyle w:val="BodyText2"/>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4106" w:type="dxa"/>
            <w:gridSpan w:val="10"/>
            <w:tcBorders>
              <w:bottom w:val="single" w:sz="2" w:space="0" w:color="auto"/>
              <w:right w:val="single" w:sz="12" w:space="0" w:color="auto"/>
            </w:tcBorders>
          </w:tcPr>
          <w:p w14:paraId="29D9D8DF" w14:textId="77777777" w:rsidR="00E10CAC" w:rsidRPr="009A1585" w:rsidRDefault="00E10CAC"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E10CAC" w:rsidRPr="00A332E5" w14:paraId="46622D74" w14:textId="77777777" w:rsidTr="00CE7E0A">
        <w:trPr>
          <w:gridBefore w:val="1"/>
          <w:gridAfter w:val="2"/>
          <w:wBefore w:w="15" w:type="dxa"/>
          <w:wAfter w:w="50" w:type="dxa"/>
          <w:trHeight w:val="359"/>
          <w:jc w:val="center"/>
        </w:trPr>
        <w:tc>
          <w:tcPr>
            <w:tcW w:w="1193" w:type="dxa"/>
            <w:gridSpan w:val="3"/>
            <w:tcBorders>
              <w:top w:val="single" w:sz="2" w:space="0" w:color="auto"/>
              <w:left w:val="single" w:sz="12" w:space="0" w:color="auto"/>
              <w:bottom w:val="single" w:sz="2" w:space="0" w:color="auto"/>
            </w:tcBorders>
          </w:tcPr>
          <w:p w14:paraId="2E43EF26" w14:textId="77777777" w:rsidR="00E10CAC" w:rsidRPr="00A332E5" w:rsidRDefault="00E10CAC" w:rsidP="00D05309">
            <w:pPr>
              <w:pStyle w:val="BodyText2"/>
              <w:spacing w:before="0"/>
              <w:ind w:left="280"/>
              <w:rPr>
                <w:rFonts w:ascii="Arial Narrow" w:hAnsi="Arial Narrow" w:cs="Open Sans"/>
                <w:sz w:val="18"/>
                <w:szCs w:val="18"/>
              </w:rPr>
            </w:pPr>
            <w:r w:rsidRPr="00A332E5">
              <w:rPr>
                <w:rFonts w:ascii="Arial Narrow" w:hAnsi="Arial Narrow" w:cs="Open Sans"/>
                <w:sz w:val="18"/>
                <w:szCs w:val="18"/>
              </w:rPr>
              <w:t>Prefix</w:t>
            </w:r>
          </w:p>
        </w:tc>
        <w:tc>
          <w:tcPr>
            <w:tcW w:w="4946" w:type="dxa"/>
            <w:gridSpan w:val="10"/>
            <w:tcBorders>
              <w:top w:val="single" w:sz="2" w:space="0" w:color="auto"/>
              <w:bottom w:val="single" w:sz="2" w:space="0" w:color="auto"/>
            </w:tcBorders>
          </w:tcPr>
          <w:p w14:paraId="7F3A5666" w14:textId="77777777" w:rsidR="00E10CAC" w:rsidRPr="00A332E5" w:rsidRDefault="00E10CAC" w:rsidP="00D05309">
            <w:pPr>
              <w:pStyle w:val="BodyText2"/>
              <w:spacing w:before="0"/>
              <w:rPr>
                <w:rFonts w:ascii="Arial Narrow" w:hAnsi="Arial Narrow" w:cs="Open Sans"/>
                <w:sz w:val="18"/>
                <w:szCs w:val="18"/>
              </w:rPr>
            </w:pPr>
            <w:r w:rsidRPr="00A332E5">
              <w:rPr>
                <w:rFonts w:ascii="Arial Narrow" w:hAnsi="Arial Narrow" w:cs="Open Sans"/>
                <w:sz w:val="18"/>
                <w:szCs w:val="18"/>
              </w:rPr>
              <w:t>Name  (</w:t>
            </w:r>
            <w:r>
              <w:rPr>
                <w:rFonts w:ascii="Arial Narrow" w:hAnsi="Arial Narrow" w:cs="Open Sans"/>
                <w:sz w:val="18"/>
                <w:szCs w:val="18"/>
              </w:rPr>
              <w:t>First MI Last)</w:t>
            </w:r>
          </w:p>
        </w:tc>
        <w:tc>
          <w:tcPr>
            <w:tcW w:w="4106" w:type="dxa"/>
            <w:gridSpan w:val="10"/>
            <w:tcBorders>
              <w:bottom w:val="single" w:sz="2" w:space="0" w:color="auto"/>
              <w:right w:val="single" w:sz="12" w:space="0" w:color="auto"/>
            </w:tcBorders>
          </w:tcPr>
          <w:p w14:paraId="7C117FD6" w14:textId="77777777" w:rsidR="00E10CAC" w:rsidRPr="00A332E5" w:rsidRDefault="00E10CAC" w:rsidP="00D05309">
            <w:pPr>
              <w:pStyle w:val="FieldText"/>
              <w:rPr>
                <w:rFonts w:ascii="Arial Narrow" w:hAnsi="Arial Narrow" w:cs="Open Sans"/>
                <w:b w:val="0"/>
                <w:i/>
                <w:sz w:val="18"/>
                <w:szCs w:val="18"/>
              </w:rPr>
            </w:pPr>
            <w:r>
              <w:rPr>
                <w:rFonts w:ascii="Arial Narrow" w:hAnsi="Arial Narrow" w:cs="Open Sans"/>
                <w:b w:val="0"/>
                <w:i/>
                <w:sz w:val="18"/>
                <w:szCs w:val="18"/>
              </w:rPr>
              <w:t>Title</w:t>
            </w:r>
          </w:p>
        </w:tc>
      </w:tr>
      <w:tr w:rsidR="00E10CAC" w:rsidRPr="00224BEB" w14:paraId="41164BB0" w14:textId="77777777" w:rsidTr="00CE7E0A">
        <w:trPr>
          <w:gridBefore w:val="1"/>
          <w:gridAfter w:val="2"/>
          <w:wBefore w:w="15" w:type="dxa"/>
          <w:wAfter w:w="50" w:type="dxa"/>
          <w:trHeight w:val="175"/>
          <w:jc w:val="center"/>
        </w:trPr>
        <w:tc>
          <w:tcPr>
            <w:tcW w:w="10245" w:type="dxa"/>
            <w:gridSpan w:val="23"/>
            <w:tcBorders>
              <w:top w:val="single" w:sz="2" w:space="0" w:color="auto"/>
              <w:left w:val="single" w:sz="12" w:space="0" w:color="auto"/>
              <w:bottom w:val="single" w:sz="2" w:space="0" w:color="auto"/>
              <w:right w:val="single" w:sz="12" w:space="0" w:color="auto"/>
            </w:tcBorders>
          </w:tcPr>
          <w:p w14:paraId="3F768698" w14:textId="77777777" w:rsidR="00E10CAC" w:rsidRPr="00E10CAC" w:rsidRDefault="00E10CAC" w:rsidP="001E5FF0">
            <w:pPr>
              <w:pStyle w:val="FieldText"/>
              <w:spacing w:before="60"/>
              <w:rPr>
                <w:rFonts w:ascii="Times New Roman" w:hAnsi="Times New Roman"/>
                <w:sz w:val="16"/>
                <w:szCs w:val="16"/>
              </w:rPr>
            </w:pPr>
            <w:r>
              <w:rPr>
                <w:rFonts w:ascii="Open Sans" w:hAnsi="Open Sans" w:cs="Open Sans"/>
                <w:sz w:val="16"/>
                <w:szCs w:val="16"/>
              </w:rPr>
              <w:t>4</w:t>
            </w:r>
            <w:r w:rsidRPr="00E10CAC">
              <w:rPr>
                <w:rFonts w:ascii="Open Sans" w:hAnsi="Open Sans" w:cs="Open Sans"/>
                <w:sz w:val="16"/>
                <w:szCs w:val="16"/>
              </w:rPr>
              <w:t xml:space="preserve">b. </w:t>
            </w:r>
            <w:r w:rsidR="001E5FF0">
              <w:rPr>
                <w:rFonts w:ascii="Open Sans" w:hAnsi="Open Sans" w:cs="Open Sans"/>
                <w:sz w:val="16"/>
                <w:szCs w:val="16"/>
              </w:rPr>
              <w:t>Project</w:t>
            </w:r>
            <w:r w:rsidRPr="00E10CAC">
              <w:rPr>
                <w:rFonts w:ascii="Open Sans" w:hAnsi="Open Sans" w:cs="Open Sans"/>
                <w:sz w:val="16"/>
                <w:szCs w:val="16"/>
              </w:rPr>
              <w:t xml:space="preserve"> Contact Info </w:t>
            </w:r>
          </w:p>
        </w:tc>
      </w:tr>
      <w:tr w:rsidR="00E10CAC" w:rsidRPr="009A1585" w14:paraId="64740756" w14:textId="77777777" w:rsidTr="00CE7E0A">
        <w:trPr>
          <w:gridBefore w:val="1"/>
          <w:gridAfter w:val="2"/>
          <w:wBefore w:w="15" w:type="dxa"/>
          <w:wAfter w:w="50" w:type="dxa"/>
          <w:trHeight w:val="175"/>
          <w:jc w:val="center"/>
        </w:trPr>
        <w:tc>
          <w:tcPr>
            <w:tcW w:w="4251" w:type="dxa"/>
            <w:gridSpan w:val="9"/>
            <w:tcBorders>
              <w:top w:val="single" w:sz="2" w:space="0" w:color="auto"/>
              <w:left w:val="single" w:sz="12" w:space="0" w:color="auto"/>
              <w:bottom w:val="single" w:sz="2" w:space="0" w:color="auto"/>
              <w:right w:val="single" w:sz="2" w:space="0" w:color="auto"/>
            </w:tcBorders>
          </w:tcPr>
          <w:p w14:paraId="0F6269F2" w14:textId="77777777" w:rsidR="00E10CAC" w:rsidRPr="009A1585" w:rsidRDefault="00E10CAC" w:rsidP="00D05309">
            <w:pPr>
              <w:pStyle w:val="BodyText2"/>
              <w:ind w:left="280"/>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2968" w:type="dxa"/>
            <w:gridSpan w:val="10"/>
            <w:tcBorders>
              <w:top w:val="single" w:sz="2" w:space="0" w:color="auto"/>
              <w:left w:val="single" w:sz="2" w:space="0" w:color="auto"/>
              <w:bottom w:val="single" w:sz="2" w:space="0" w:color="auto"/>
              <w:right w:val="single" w:sz="2" w:space="0" w:color="auto"/>
            </w:tcBorders>
            <w:vAlign w:val="bottom"/>
          </w:tcPr>
          <w:p w14:paraId="4D871592" w14:textId="77777777" w:rsidR="00E10CAC" w:rsidRPr="009A1585" w:rsidRDefault="00E10CAC"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026" w:type="dxa"/>
            <w:gridSpan w:val="4"/>
            <w:tcBorders>
              <w:top w:val="single" w:sz="2" w:space="0" w:color="auto"/>
              <w:left w:val="single" w:sz="2" w:space="0" w:color="auto"/>
              <w:bottom w:val="single" w:sz="2" w:space="0" w:color="auto"/>
              <w:right w:val="single" w:sz="12" w:space="0" w:color="auto"/>
            </w:tcBorders>
            <w:vAlign w:val="bottom"/>
          </w:tcPr>
          <w:p w14:paraId="525365C5" w14:textId="77777777" w:rsidR="00E10CAC" w:rsidRPr="009A1585" w:rsidRDefault="00E10CAC" w:rsidP="00D05309">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E10CAC" w:rsidRPr="00A332E5" w14:paraId="34A9BFF5" w14:textId="77777777" w:rsidTr="00CE7E0A">
        <w:trPr>
          <w:gridBefore w:val="1"/>
          <w:gridAfter w:val="2"/>
          <w:wBefore w:w="15" w:type="dxa"/>
          <w:wAfter w:w="50" w:type="dxa"/>
          <w:trHeight w:val="305"/>
          <w:jc w:val="center"/>
        </w:trPr>
        <w:tc>
          <w:tcPr>
            <w:tcW w:w="4251" w:type="dxa"/>
            <w:gridSpan w:val="9"/>
            <w:tcBorders>
              <w:top w:val="single" w:sz="2" w:space="0" w:color="auto"/>
              <w:left w:val="single" w:sz="12" w:space="0" w:color="auto"/>
              <w:bottom w:val="single" w:sz="2" w:space="0" w:color="auto"/>
              <w:right w:val="single" w:sz="2" w:space="0" w:color="auto"/>
            </w:tcBorders>
          </w:tcPr>
          <w:p w14:paraId="524A671A" w14:textId="77777777" w:rsidR="00E10CAC" w:rsidRPr="00A332E5" w:rsidRDefault="00E10CAC" w:rsidP="00D05309">
            <w:pPr>
              <w:pStyle w:val="BodyText2"/>
              <w:spacing w:before="0"/>
              <w:ind w:left="280"/>
              <w:rPr>
                <w:rFonts w:ascii="Arial Narrow" w:hAnsi="Arial Narrow" w:cs="Open Sans"/>
                <w:sz w:val="18"/>
                <w:szCs w:val="18"/>
              </w:rPr>
            </w:pPr>
            <w:r>
              <w:rPr>
                <w:rFonts w:ascii="Arial Narrow" w:hAnsi="Arial Narrow" w:cs="Open Sans"/>
                <w:sz w:val="18"/>
                <w:szCs w:val="18"/>
              </w:rPr>
              <w:t>Email</w:t>
            </w:r>
          </w:p>
        </w:tc>
        <w:tc>
          <w:tcPr>
            <w:tcW w:w="2968" w:type="dxa"/>
            <w:gridSpan w:val="10"/>
            <w:tcBorders>
              <w:top w:val="single" w:sz="2" w:space="0" w:color="auto"/>
              <w:left w:val="single" w:sz="2" w:space="0" w:color="auto"/>
              <w:bottom w:val="single" w:sz="2" w:space="0" w:color="auto"/>
              <w:right w:val="single" w:sz="2" w:space="0" w:color="auto"/>
            </w:tcBorders>
          </w:tcPr>
          <w:p w14:paraId="0B6229C3" w14:textId="77777777" w:rsidR="00E10CAC" w:rsidRPr="00A332E5" w:rsidRDefault="00E10CAC" w:rsidP="00D05309">
            <w:pPr>
              <w:pStyle w:val="FieldText"/>
              <w:rPr>
                <w:rFonts w:ascii="Arial Narrow" w:hAnsi="Arial Narrow" w:cs="Open Sans"/>
                <w:b w:val="0"/>
                <w:i/>
                <w:sz w:val="18"/>
                <w:szCs w:val="18"/>
              </w:rPr>
            </w:pPr>
            <w:r>
              <w:rPr>
                <w:rFonts w:ascii="Arial Narrow" w:hAnsi="Arial Narrow" w:cs="Open Sans"/>
                <w:b w:val="0"/>
                <w:i/>
                <w:sz w:val="18"/>
                <w:szCs w:val="18"/>
              </w:rPr>
              <w:t>Work Phone</w:t>
            </w:r>
          </w:p>
        </w:tc>
        <w:tc>
          <w:tcPr>
            <w:tcW w:w="3026" w:type="dxa"/>
            <w:gridSpan w:val="4"/>
            <w:tcBorders>
              <w:top w:val="single" w:sz="2" w:space="0" w:color="auto"/>
              <w:left w:val="single" w:sz="2" w:space="0" w:color="auto"/>
              <w:bottom w:val="single" w:sz="2" w:space="0" w:color="auto"/>
              <w:right w:val="single" w:sz="12" w:space="0" w:color="auto"/>
            </w:tcBorders>
          </w:tcPr>
          <w:p w14:paraId="4FE8E519" w14:textId="77777777" w:rsidR="00E10CAC" w:rsidRPr="00A332E5" w:rsidRDefault="00E10CAC" w:rsidP="00D05309">
            <w:pPr>
              <w:pStyle w:val="FieldText"/>
              <w:rPr>
                <w:rFonts w:ascii="Arial Narrow" w:hAnsi="Arial Narrow" w:cs="Open Sans"/>
                <w:b w:val="0"/>
                <w:i/>
                <w:sz w:val="18"/>
                <w:szCs w:val="18"/>
              </w:rPr>
            </w:pPr>
            <w:r>
              <w:rPr>
                <w:rFonts w:ascii="Arial Narrow" w:hAnsi="Arial Narrow" w:cs="Open Sans"/>
                <w:b w:val="0"/>
                <w:i/>
                <w:sz w:val="18"/>
                <w:szCs w:val="18"/>
              </w:rPr>
              <w:t>Mobile/Cell Phone</w:t>
            </w:r>
          </w:p>
        </w:tc>
      </w:tr>
      <w:tr w:rsidR="00AC4839" w:rsidRPr="008D545D" w14:paraId="01B64FB7" w14:textId="77777777" w:rsidTr="00CE7E0A">
        <w:trPr>
          <w:gridBefore w:val="1"/>
          <w:gridAfter w:val="2"/>
          <w:wBefore w:w="15" w:type="dxa"/>
          <w:wAfter w:w="50" w:type="dxa"/>
          <w:trHeight w:val="175"/>
          <w:jc w:val="center"/>
        </w:trPr>
        <w:tc>
          <w:tcPr>
            <w:tcW w:w="10245" w:type="dxa"/>
            <w:gridSpan w:val="23"/>
            <w:tcBorders>
              <w:top w:val="single" w:sz="2" w:space="0" w:color="auto"/>
              <w:left w:val="single" w:sz="12" w:space="0" w:color="auto"/>
              <w:bottom w:val="single" w:sz="2" w:space="0" w:color="auto"/>
              <w:right w:val="single" w:sz="12" w:space="0" w:color="auto"/>
            </w:tcBorders>
          </w:tcPr>
          <w:p w14:paraId="6F35E59B" w14:textId="77777777" w:rsidR="00AC4839" w:rsidRPr="00AC4839" w:rsidRDefault="00AC4839" w:rsidP="001E5FF0">
            <w:pPr>
              <w:pStyle w:val="FieldText"/>
              <w:spacing w:before="60"/>
              <w:rPr>
                <w:rFonts w:ascii="Times New Roman" w:hAnsi="Times New Roman"/>
                <w:b w:val="0"/>
                <w:sz w:val="16"/>
                <w:szCs w:val="16"/>
              </w:rPr>
            </w:pPr>
            <w:r w:rsidRPr="00AC4839">
              <w:rPr>
                <w:rFonts w:ascii="Open Sans" w:hAnsi="Open Sans" w:cs="Open Sans"/>
                <w:sz w:val="16"/>
                <w:szCs w:val="16"/>
              </w:rPr>
              <w:t>4c.</w:t>
            </w:r>
            <w:r w:rsidRPr="00AC4839">
              <w:rPr>
                <w:rFonts w:ascii="Open Sans" w:hAnsi="Open Sans" w:cs="Open Sans"/>
                <w:b w:val="0"/>
                <w:sz w:val="16"/>
                <w:szCs w:val="16"/>
              </w:rPr>
              <w:t xml:space="preserve"> If </w:t>
            </w:r>
            <w:r w:rsidR="001E5FF0">
              <w:rPr>
                <w:rFonts w:ascii="Open Sans" w:hAnsi="Open Sans" w:cs="Open Sans"/>
                <w:b w:val="0"/>
                <w:sz w:val="16"/>
                <w:szCs w:val="16"/>
              </w:rPr>
              <w:t>there are multiple project contacts</w:t>
            </w:r>
            <w:r w:rsidRPr="00AC4839">
              <w:rPr>
                <w:rFonts w:ascii="Open Sans" w:hAnsi="Open Sans" w:cs="Open Sans"/>
                <w:b w:val="0"/>
                <w:sz w:val="16"/>
                <w:szCs w:val="16"/>
              </w:rPr>
              <w:t>, then list others here with name, email and phone:</w:t>
            </w:r>
          </w:p>
        </w:tc>
      </w:tr>
      <w:tr w:rsidR="00AC4839" w:rsidRPr="009A1585" w14:paraId="4DBE240C" w14:textId="77777777" w:rsidTr="009A1585">
        <w:trPr>
          <w:gridBefore w:val="1"/>
          <w:gridAfter w:val="2"/>
          <w:wBefore w:w="15" w:type="dxa"/>
          <w:wAfter w:w="50" w:type="dxa"/>
          <w:trHeight w:val="1358"/>
          <w:jc w:val="center"/>
        </w:trPr>
        <w:tc>
          <w:tcPr>
            <w:tcW w:w="10245" w:type="dxa"/>
            <w:gridSpan w:val="23"/>
            <w:tcBorders>
              <w:top w:val="single" w:sz="2" w:space="0" w:color="auto"/>
              <w:left w:val="single" w:sz="12" w:space="0" w:color="auto"/>
              <w:bottom w:val="single" w:sz="12" w:space="0" w:color="auto"/>
              <w:right w:val="single" w:sz="12" w:space="0" w:color="auto"/>
            </w:tcBorders>
          </w:tcPr>
          <w:p w14:paraId="4A1CE23E" w14:textId="77777777" w:rsidR="00AC4839" w:rsidRPr="009A1585" w:rsidRDefault="00AC4839" w:rsidP="00AC4839">
            <w:pPr>
              <w:pStyle w:val="BodyText2"/>
              <w:spacing w:before="0"/>
              <w:ind w:left="280"/>
              <w:rPr>
                <w:rFonts w:ascii="Times New Roman" w:hAnsi="Times New Roman"/>
                <w:sz w:val="22"/>
                <w:szCs w:val="22"/>
              </w:rPr>
            </w:pPr>
            <w:r w:rsidRPr="009A1585">
              <w:rPr>
                <w:rFonts w:ascii="Times New Roman" w:hAnsi="Times New Roman"/>
                <w:sz w:val="22"/>
                <w:szCs w:val="22"/>
              </w:rPr>
              <w:lastRenderedPageBreak/>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p w14:paraId="5120384B" w14:textId="77777777" w:rsidR="00AC4839" w:rsidRPr="009A1585" w:rsidRDefault="00AC4839" w:rsidP="00AC4839">
            <w:pPr>
              <w:pStyle w:val="BodyText2"/>
              <w:spacing w:before="0"/>
              <w:ind w:left="280"/>
              <w:jc w:val="center"/>
              <w:rPr>
                <w:rFonts w:ascii="Times New Roman" w:hAnsi="Times New Roman"/>
                <w:b/>
                <w:sz w:val="22"/>
                <w:szCs w:val="22"/>
              </w:rPr>
            </w:pPr>
          </w:p>
          <w:p w14:paraId="5C1C88EF" w14:textId="77777777" w:rsidR="005877E8" w:rsidRPr="009A1585" w:rsidRDefault="005877E8" w:rsidP="00AC4839">
            <w:pPr>
              <w:pStyle w:val="BodyText2"/>
              <w:spacing w:before="0"/>
              <w:ind w:left="280"/>
              <w:jc w:val="center"/>
              <w:rPr>
                <w:rFonts w:ascii="Times New Roman" w:hAnsi="Times New Roman"/>
                <w:b/>
                <w:sz w:val="22"/>
                <w:szCs w:val="22"/>
              </w:rPr>
            </w:pPr>
          </w:p>
        </w:tc>
      </w:tr>
      <w:tr w:rsidR="00AC4839" w:rsidRPr="00652A17" w14:paraId="627EACFC" w14:textId="77777777" w:rsidTr="00CE7E0A">
        <w:trPr>
          <w:gridBefore w:val="1"/>
          <w:gridAfter w:val="2"/>
          <w:wBefore w:w="15" w:type="dxa"/>
          <w:wAfter w:w="50" w:type="dxa"/>
          <w:trHeight w:hRule="exact" w:val="397"/>
          <w:jc w:val="center"/>
        </w:trPr>
        <w:tc>
          <w:tcPr>
            <w:tcW w:w="10245" w:type="dxa"/>
            <w:gridSpan w:val="23"/>
            <w:tcBorders>
              <w:top w:val="single" w:sz="12" w:space="0" w:color="auto"/>
              <w:left w:val="single" w:sz="12" w:space="0" w:color="auto"/>
              <w:bottom w:val="single" w:sz="12" w:space="0" w:color="auto"/>
              <w:right w:val="single" w:sz="12" w:space="0" w:color="auto"/>
            </w:tcBorders>
            <w:shd w:val="clear" w:color="auto" w:fill="002060"/>
            <w:vAlign w:val="center"/>
          </w:tcPr>
          <w:p w14:paraId="1279B76E" w14:textId="77777777" w:rsidR="00AC4839" w:rsidRPr="004C5622" w:rsidRDefault="008C025E" w:rsidP="008C025E">
            <w:pPr>
              <w:pStyle w:val="Heading3"/>
              <w:rPr>
                <w:rFonts w:ascii="Calibri" w:hAnsi="Calibri"/>
                <w:sz w:val="28"/>
                <w:szCs w:val="28"/>
              </w:rPr>
            </w:pPr>
            <w:r>
              <w:rPr>
                <w:rFonts w:ascii="Calibri" w:hAnsi="Calibri"/>
                <w:sz w:val="28"/>
                <w:szCs w:val="28"/>
              </w:rPr>
              <w:t xml:space="preserve">Project Location &amp; </w:t>
            </w:r>
            <w:r w:rsidR="00AC4839">
              <w:rPr>
                <w:rFonts w:ascii="Calibri" w:hAnsi="Calibri"/>
                <w:sz w:val="28"/>
                <w:szCs w:val="28"/>
              </w:rPr>
              <w:t>Request</w:t>
            </w:r>
          </w:p>
        </w:tc>
      </w:tr>
      <w:tr w:rsidR="00911377" w:rsidRPr="008D545D" w14:paraId="6240B6AE" w14:textId="77777777" w:rsidTr="00CE7E0A">
        <w:trPr>
          <w:gridBefore w:val="1"/>
          <w:gridAfter w:val="2"/>
          <w:wBefore w:w="15" w:type="dxa"/>
          <w:wAfter w:w="50" w:type="dxa"/>
          <w:trHeight w:val="175"/>
          <w:jc w:val="center"/>
        </w:trPr>
        <w:tc>
          <w:tcPr>
            <w:tcW w:w="6907" w:type="dxa"/>
            <w:gridSpan w:val="17"/>
            <w:tcBorders>
              <w:top w:val="single" w:sz="2" w:space="0" w:color="auto"/>
              <w:left w:val="single" w:sz="12" w:space="0" w:color="auto"/>
              <w:bottom w:val="single" w:sz="2" w:space="0" w:color="auto"/>
            </w:tcBorders>
          </w:tcPr>
          <w:p w14:paraId="30BF17F7" w14:textId="77777777" w:rsidR="00911377" w:rsidRPr="00224BEB" w:rsidRDefault="00911377" w:rsidP="00911377">
            <w:pPr>
              <w:pStyle w:val="BodyText2"/>
              <w:ind w:left="10"/>
              <w:rPr>
                <w:rFonts w:ascii="Times New Roman" w:hAnsi="Times New Roman"/>
                <w:sz w:val="24"/>
                <w:szCs w:val="24"/>
              </w:rPr>
            </w:pPr>
            <w:r>
              <w:rPr>
                <w:rFonts w:ascii="Open Sans" w:hAnsi="Open Sans" w:cs="Open Sans"/>
                <w:b/>
                <w:i w:val="0"/>
              </w:rPr>
              <w:t>5. Project Address</w:t>
            </w:r>
            <w:r>
              <w:rPr>
                <w:rFonts w:ascii="Open Sans" w:hAnsi="Open Sans" w:cs="Open Sans"/>
                <w:i w:val="0"/>
              </w:rPr>
              <w:t xml:space="preserve"> (If different than addresses in 2. or 3c. above)</w:t>
            </w:r>
          </w:p>
        </w:tc>
        <w:tc>
          <w:tcPr>
            <w:tcW w:w="3338" w:type="dxa"/>
            <w:gridSpan w:val="6"/>
            <w:tcBorders>
              <w:top w:val="single" w:sz="2" w:space="0" w:color="auto"/>
              <w:bottom w:val="single" w:sz="2" w:space="0" w:color="auto"/>
              <w:right w:val="single" w:sz="12" w:space="0" w:color="auto"/>
            </w:tcBorders>
            <w:vAlign w:val="bottom"/>
          </w:tcPr>
          <w:p w14:paraId="2E071F18" w14:textId="77777777" w:rsidR="00911377" w:rsidRPr="00224BEB" w:rsidRDefault="00911377" w:rsidP="006A2538">
            <w:pPr>
              <w:pStyle w:val="FieldText"/>
              <w:spacing w:before="60"/>
              <w:rPr>
                <w:rFonts w:ascii="Times New Roman" w:hAnsi="Times New Roman"/>
                <w:sz w:val="24"/>
                <w:szCs w:val="24"/>
              </w:rPr>
            </w:pPr>
          </w:p>
        </w:tc>
      </w:tr>
      <w:tr w:rsidR="00911377" w:rsidRPr="009A1585" w14:paraId="599E326F" w14:textId="77777777" w:rsidTr="00CE7E0A">
        <w:trPr>
          <w:gridBefore w:val="1"/>
          <w:gridAfter w:val="2"/>
          <w:wBefore w:w="15" w:type="dxa"/>
          <w:wAfter w:w="50" w:type="dxa"/>
          <w:trHeight w:val="175"/>
          <w:jc w:val="center"/>
        </w:trPr>
        <w:tc>
          <w:tcPr>
            <w:tcW w:w="5060" w:type="dxa"/>
            <w:gridSpan w:val="11"/>
            <w:tcBorders>
              <w:top w:val="single" w:sz="2" w:space="0" w:color="auto"/>
              <w:left w:val="single" w:sz="12" w:space="0" w:color="auto"/>
              <w:bottom w:val="single" w:sz="2" w:space="0" w:color="auto"/>
              <w:right w:val="single" w:sz="2" w:space="0" w:color="auto"/>
            </w:tcBorders>
          </w:tcPr>
          <w:p w14:paraId="67AD1EAE" w14:textId="77777777" w:rsidR="00911377" w:rsidRPr="009A1585" w:rsidRDefault="00911377" w:rsidP="006A2538">
            <w:pPr>
              <w:pStyle w:val="BodyText2"/>
              <w:ind w:left="280"/>
              <w:rPr>
                <w:rFonts w:ascii="Times New Roman" w:hAnsi="Times New Roman"/>
                <w:i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5185" w:type="dxa"/>
            <w:gridSpan w:val="12"/>
            <w:tcBorders>
              <w:top w:val="single" w:sz="2" w:space="0" w:color="auto"/>
              <w:left w:val="single" w:sz="2" w:space="0" w:color="auto"/>
              <w:bottom w:val="single" w:sz="2" w:space="0" w:color="auto"/>
              <w:right w:val="single" w:sz="12" w:space="0" w:color="auto"/>
            </w:tcBorders>
            <w:vAlign w:val="bottom"/>
          </w:tcPr>
          <w:p w14:paraId="777EE182" w14:textId="77777777" w:rsidR="00911377" w:rsidRPr="009A1585" w:rsidRDefault="00911377" w:rsidP="006A2538">
            <w:pPr>
              <w:pStyle w:val="FieldText"/>
              <w:spacing w:before="60"/>
              <w:rPr>
                <w:rFonts w:ascii="Times New Roman" w:hAnsi="Times New Roman"/>
                <w:b w:val="0"/>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r>
      <w:tr w:rsidR="00911377" w:rsidRPr="00A332E5" w14:paraId="43719F6B" w14:textId="77777777" w:rsidTr="00CE7E0A">
        <w:trPr>
          <w:gridBefore w:val="1"/>
          <w:gridAfter w:val="2"/>
          <w:wBefore w:w="15" w:type="dxa"/>
          <w:wAfter w:w="50" w:type="dxa"/>
          <w:trHeight w:val="314"/>
          <w:jc w:val="center"/>
        </w:trPr>
        <w:tc>
          <w:tcPr>
            <w:tcW w:w="5060" w:type="dxa"/>
            <w:gridSpan w:val="11"/>
            <w:tcBorders>
              <w:top w:val="single" w:sz="2" w:space="0" w:color="auto"/>
              <w:left w:val="single" w:sz="12" w:space="0" w:color="auto"/>
              <w:bottom w:val="single" w:sz="2" w:space="0" w:color="auto"/>
              <w:right w:val="single" w:sz="2" w:space="0" w:color="auto"/>
            </w:tcBorders>
          </w:tcPr>
          <w:p w14:paraId="2501B00E" w14:textId="77777777" w:rsidR="00911377" w:rsidRPr="00A332E5" w:rsidRDefault="00911377" w:rsidP="006A2538">
            <w:pPr>
              <w:pStyle w:val="BodyText2"/>
              <w:spacing w:before="0"/>
              <w:ind w:left="280"/>
              <w:rPr>
                <w:rFonts w:ascii="Arial Narrow" w:hAnsi="Arial Narrow" w:cs="Open Sans"/>
                <w:sz w:val="18"/>
                <w:szCs w:val="18"/>
              </w:rPr>
            </w:pPr>
            <w:r w:rsidRPr="00A332E5">
              <w:rPr>
                <w:rFonts w:ascii="Arial Narrow" w:hAnsi="Arial Narrow" w:cs="Open Sans"/>
                <w:sz w:val="18"/>
                <w:szCs w:val="18"/>
              </w:rPr>
              <w:t>Address Line 1</w:t>
            </w:r>
          </w:p>
        </w:tc>
        <w:tc>
          <w:tcPr>
            <w:tcW w:w="5185" w:type="dxa"/>
            <w:gridSpan w:val="12"/>
            <w:tcBorders>
              <w:top w:val="single" w:sz="2" w:space="0" w:color="auto"/>
              <w:left w:val="single" w:sz="2" w:space="0" w:color="auto"/>
              <w:bottom w:val="single" w:sz="2" w:space="0" w:color="auto"/>
              <w:right w:val="single" w:sz="12" w:space="0" w:color="auto"/>
            </w:tcBorders>
          </w:tcPr>
          <w:p w14:paraId="4CCBD9DC" w14:textId="77777777" w:rsidR="00911377" w:rsidRPr="00A332E5" w:rsidRDefault="00911377" w:rsidP="006A2538">
            <w:pPr>
              <w:pStyle w:val="FieldText"/>
              <w:rPr>
                <w:rFonts w:ascii="Arial Narrow" w:hAnsi="Arial Narrow" w:cs="Open Sans"/>
                <w:b w:val="0"/>
                <w:i/>
                <w:sz w:val="18"/>
                <w:szCs w:val="18"/>
              </w:rPr>
            </w:pPr>
            <w:r w:rsidRPr="00A332E5">
              <w:rPr>
                <w:rFonts w:ascii="Arial Narrow" w:hAnsi="Arial Narrow" w:cs="Open Sans"/>
                <w:b w:val="0"/>
                <w:i/>
                <w:sz w:val="18"/>
                <w:szCs w:val="18"/>
              </w:rPr>
              <w:t>Address Line 2</w:t>
            </w:r>
          </w:p>
        </w:tc>
      </w:tr>
      <w:tr w:rsidR="00911377" w:rsidRPr="009A1585" w14:paraId="56B55897" w14:textId="77777777" w:rsidTr="00CE7E0A">
        <w:trPr>
          <w:gridBefore w:val="1"/>
          <w:gridAfter w:val="2"/>
          <w:wBefore w:w="15" w:type="dxa"/>
          <w:wAfter w:w="50" w:type="dxa"/>
          <w:trHeight w:val="175"/>
          <w:jc w:val="center"/>
        </w:trPr>
        <w:tc>
          <w:tcPr>
            <w:tcW w:w="3467" w:type="dxa"/>
            <w:gridSpan w:val="6"/>
            <w:tcBorders>
              <w:top w:val="single" w:sz="2" w:space="0" w:color="auto"/>
              <w:left w:val="single" w:sz="12" w:space="0" w:color="auto"/>
              <w:bottom w:val="single" w:sz="2" w:space="0" w:color="auto"/>
              <w:right w:val="single" w:sz="2" w:space="0" w:color="auto"/>
            </w:tcBorders>
          </w:tcPr>
          <w:p w14:paraId="78FDA52F" w14:textId="77777777" w:rsidR="00911377" w:rsidRPr="009A1585" w:rsidRDefault="00911377" w:rsidP="006A2538">
            <w:pPr>
              <w:pStyle w:val="BodyText2"/>
              <w:ind w:left="280"/>
              <w:rPr>
                <w:rFonts w:ascii="Times New Roman" w:hAnsi="Times New Roman"/>
                <w:sz w:val="22"/>
                <w:szCs w:val="22"/>
              </w:rPr>
            </w:pPr>
            <w:r w:rsidRPr="009A1585">
              <w:rPr>
                <w:rFonts w:ascii="Times New Roman" w:hAnsi="Times New Roman"/>
                <w:sz w:val="22"/>
                <w:szCs w:val="22"/>
              </w:rPr>
              <w:fldChar w:fldCharType="begin">
                <w:ffData>
                  <w:name w:val="Text5"/>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742" w:type="dxa"/>
            <w:gridSpan w:val="2"/>
            <w:tcBorders>
              <w:top w:val="single" w:sz="2" w:space="0" w:color="auto"/>
              <w:left w:val="single" w:sz="2" w:space="0" w:color="auto"/>
              <w:bottom w:val="single" w:sz="2" w:space="0" w:color="auto"/>
              <w:right w:val="single" w:sz="2" w:space="0" w:color="auto"/>
            </w:tcBorders>
            <w:vAlign w:val="bottom"/>
          </w:tcPr>
          <w:p w14:paraId="35B6E9B2" w14:textId="77777777" w:rsidR="00911377" w:rsidRPr="009A1585" w:rsidRDefault="00911377" w:rsidP="006A2538">
            <w:pPr>
              <w:pStyle w:val="BodyText2"/>
              <w:rPr>
                <w:rFonts w:ascii="Times New Roman" w:hAnsi="Times New Roman"/>
                <w:b/>
                <w:i w:val="0"/>
                <w:sz w:val="22"/>
                <w:szCs w:val="22"/>
              </w:rPr>
            </w:pPr>
            <w:r w:rsidRPr="009A1585">
              <w:rPr>
                <w:rFonts w:ascii="Times New Roman" w:hAnsi="Times New Roman"/>
                <w:b/>
                <w:i w:val="0"/>
                <w:sz w:val="22"/>
                <w:szCs w:val="22"/>
              </w:rPr>
              <w:t>KY</w:t>
            </w:r>
          </w:p>
        </w:tc>
        <w:tc>
          <w:tcPr>
            <w:tcW w:w="2471" w:type="dxa"/>
            <w:gridSpan w:val="8"/>
            <w:tcBorders>
              <w:top w:val="single" w:sz="2" w:space="0" w:color="auto"/>
              <w:left w:val="single" w:sz="2" w:space="0" w:color="auto"/>
              <w:bottom w:val="single" w:sz="2" w:space="0" w:color="auto"/>
              <w:right w:val="single" w:sz="2" w:space="0" w:color="auto"/>
            </w:tcBorders>
            <w:vAlign w:val="bottom"/>
          </w:tcPr>
          <w:p w14:paraId="4530219D" w14:textId="77777777" w:rsidR="00911377" w:rsidRPr="009A1585" w:rsidRDefault="00911377" w:rsidP="006A2538">
            <w:pPr>
              <w:pStyle w:val="BodyText2"/>
              <w:rPr>
                <w:rFonts w:ascii="Times New Roman" w:hAnsi="Times New Roman"/>
                <w:sz w:val="22"/>
                <w:szCs w:val="22"/>
              </w:rPr>
            </w:pPr>
            <w:r w:rsidRPr="009A1585">
              <w:rPr>
                <w:rFonts w:ascii="Times New Roman" w:hAnsi="Times New Roman"/>
                <w:sz w:val="22"/>
                <w:szCs w:val="22"/>
              </w:rPr>
              <w:fldChar w:fldCharType="begin">
                <w:ffData>
                  <w:name w:val="Text9"/>
                  <w:enabled/>
                  <w:calcOnExit w:val="0"/>
                  <w:textInput/>
                </w:ffData>
              </w:fldChar>
            </w:r>
            <w:r w:rsidRPr="009A1585">
              <w:rPr>
                <w:rFonts w:ascii="Times New Roman" w:hAnsi="Times New Roman"/>
                <w:sz w:val="22"/>
                <w:szCs w:val="22"/>
              </w:rPr>
              <w:instrText xml:space="preserve"> FORMTEXT </w:instrText>
            </w:r>
            <w:r w:rsidRPr="009A1585">
              <w:rPr>
                <w:rFonts w:ascii="Times New Roman" w:hAnsi="Times New Roman"/>
                <w:sz w:val="22"/>
                <w:szCs w:val="22"/>
              </w:rPr>
            </w:r>
            <w:r w:rsidRPr="009A1585">
              <w:rPr>
                <w:rFonts w:ascii="Times New Roman" w:hAnsi="Times New Roman"/>
                <w:sz w:val="22"/>
                <w:szCs w:val="22"/>
              </w:rPr>
              <w:fldChar w:fldCharType="separate"/>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noProof/>
                <w:sz w:val="22"/>
                <w:szCs w:val="22"/>
              </w:rPr>
              <w:t> </w:t>
            </w:r>
            <w:r w:rsidRPr="009A1585">
              <w:rPr>
                <w:rFonts w:ascii="Times New Roman" w:hAnsi="Times New Roman"/>
                <w:sz w:val="22"/>
                <w:szCs w:val="22"/>
              </w:rPr>
              <w:fldChar w:fldCharType="end"/>
            </w:r>
          </w:p>
        </w:tc>
        <w:tc>
          <w:tcPr>
            <w:tcW w:w="3565" w:type="dxa"/>
            <w:gridSpan w:val="7"/>
            <w:tcBorders>
              <w:top w:val="single" w:sz="2" w:space="0" w:color="auto"/>
              <w:left w:val="single" w:sz="2" w:space="0" w:color="auto"/>
              <w:bottom w:val="single" w:sz="2" w:space="0" w:color="auto"/>
              <w:right w:val="single" w:sz="12" w:space="0" w:color="auto"/>
            </w:tcBorders>
          </w:tcPr>
          <w:p w14:paraId="6286569B" w14:textId="77777777" w:rsidR="00911377" w:rsidRPr="009A1585" w:rsidRDefault="00973EBF" w:rsidP="006A2538">
            <w:pPr>
              <w:pStyle w:val="FieldText"/>
              <w:spacing w:before="60"/>
              <w:rPr>
                <w:rFonts w:ascii="Times New Roman" w:hAnsi="Times New Roman"/>
                <w:b w:val="0"/>
                <w:sz w:val="22"/>
                <w:szCs w:val="22"/>
              </w:rPr>
            </w:pPr>
            <w:r w:rsidRPr="009A1585">
              <w:rPr>
                <w:rFonts w:ascii="Times New Roman" w:hAnsi="Times New Roman"/>
                <w:b w:val="0"/>
                <w:sz w:val="22"/>
                <w:szCs w:val="22"/>
              </w:rPr>
              <w:fldChar w:fldCharType="begin">
                <w:ffData>
                  <w:name w:val="Text15"/>
                  <w:enabled/>
                  <w:calcOnExit w:val="0"/>
                  <w:textInput/>
                </w:ffData>
              </w:fldChar>
            </w:r>
            <w:r w:rsidRPr="009A1585">
              <w:rPr>
                <w:rFonts w:ascii="Times New Roman" w:hAnsi="Times New Roman"/>
                <w:b w:val="0"/>
                <w:sz w:val="22"/>
                <w:szCs w:val="22"/>
              </w:rPr>
              <w:instrText xml:space="preserve"> FORMTEXT </w:instrText>
            </w:r>
            <w:r w:rsidRPr="009A1585">
              <w:rPr>
                <w:rFonts w:ascii="Times New Roman" w:hAnsi="Times New Roman"/>
                <w:b w:val="0"/>
                <w:sz w:val="22"/>
                <w:szCs w:val="22"/>
              </w:rPr>
            </w:r>
            <w:r w:rsidRPr="009A1585">
              <w:rPr>
                <w:rFonts w:ascii="Times New Roman" w:hAnsi="Times New Roman"/>
                <w:b w:val="0"/>
                <w:sz w:val="22"/>
                <w:szCs w:val="22"/>
              </w:rPr>
              <w:fldChar w:fldCharType="separate"/>
            </w:r>
            <w:r w:rsidRPr="009A1585">
              <w:rPr>
                <w:rFonts w:ascii="Times New Roman" w:hAnsi="Times New Roman"/>
                <w:b w:val="0"/>
                <w:noProof/>
                <w:sz w:val="22"/>
                <w:szCs w:val="22"/>
              </w:rPr>
              <w:t> </w:t>
            </w:r>
            <w:r w:rsidRPr="009A1585">
              <w:rPr>
                <w:rFonts w:ascii="Times New Roman" w:hAnsi="Times New Roman"/>
                <w:b w:val="0"/>
                <w:noProof/>
                <w:sz w:val="22"/>
                <w:szCs w:val="22"/>
              </w:rPr>
              <w:t> </w:t>
            </w:r>
            <w:r w:rsidRPr="009A1585">
              <w:rPr>
                <w:rFonts w:ascii="Times New Roman" w:hAnsi="Times New Roman"/>
                <w:b w:val="0"/>
                <w:noProof/>
                <w:sz w:val="22"/>
                <w:szCs w:val="22"/>
              </w:rPr>
              <w:t> </w:t>
            </w:r>
            <w:r w:rsidRPr="009A1585">
              <w:rPr>
                <w:rFonts w:ascii="Times New Roman" w:hAnsi="Times New Roman"/>
                <w:b w:val="0"/>
                <w:noProof/>
                <w:sz w:val="22"/>
                <w:szCs w:val="22"/>
              </w:rPr>
              <w:t> </w:t>
            </w:r>
            <w:r w:rsidRPr="009A1585">
              <w:rPr>
                <w:rFonts w:ascii="Times New Roman" w:hAnsi="Times New Roman"/>
                <w:b w:val="0"/>
                <w:noProof/>
                <w:sz w:val="22"/>
                <w:szCs w:val="22"/>
              </w:rPr>
              <w:t> </w:t>
            </w:r>
            <w:r w:rsidRPr="009A1585">
              <w:rPr>
                <w:rFonts w:ascii="Times New Roman" w:hAnsi="Times New Roman"/>
                <w:b w:val="0"/>
                <w:sz w:val="22"/>
                <w:szCs w:val="22"/>
              </w:rPr>
              <w:fldChar w:fldCharType="end"/>
            </w:r>
          </w:p>
        </w:tc>
      </w:tr>
      <w:tr w:rsidR="00911377" w:rsidRPr="00A332E5" w14:paraId="19BB6424" w14:textId="77777777" w:rsidTr="00CE7E0A">
        <w:trPr>
          <w:gridBefore w:val="1"/>
          <w:gridAfter w:val="2"/>
          <w:wBefore w:w="15" w:type="dxa"/>
          <w:wAfter w:w="50" w:type="dxa"/>
          <w:trHeight w:val="287"/>
          <w:jc w:val="center"/>
        </w:trPr>
        <w:tc>
          <w:tcPr>
            <w:tcW w:w="3467" w:type="dxa"/>
            <w:gridSpan w:val="6"/>
            <w:tcBorders>
              <w:top w:val="single" w:sz="2" w:space="0" w:color="auto"/>
              <w:left w:val="single" w:sz="12" w:space="0" w:color="auto"/>
              <w:bottom w:val="single" w:sz="12" w:space="0" w:color="auto"/>
              <w:right w:val="single" w:sz="2" w:space="0" w:color="auto"/>
            </w:tcBorders>
          </w:tcPr>
          <w:p w14:paraId="0614825C" w14:textId="77777777" w:rsidR="00911377" w:rsidRPr="00A332E5" w:rsidRDefault="00911377" w:rsidP="006A2538">
            <w:pPr>
              <w:pStyle w:val="BodyText2"/>
              <w:spacing w:before="0"/>
              <w:ind w:left="280"/>
              <w:rPr>
                <w:rFonts w:ascii="Arial Narrow" w:hAnsi="Arial Narrow" w:cs="Open Sans"/>
                <w:sz w:val="18"/>
                <w:szCs w:val="18"/>
              </w:rPr>
            </w:pPr>
            <w:r w:rsidRPr="00A332E5">
              <w:rPr>
                <w:rFonts w:ascii="Arial Narrow" w:hAnsi="Arial Narrow" w:cs="Open Sans"/>
                <w:sz w:val="18"/>
                <w:szCs w:val="18"/>
              </w:rPr>
              <w:t>City</w:t>
            </w:r>
          </w:p>
        </w:tc>
        <w:tc>
          <w:tcPr>
            <w:tcW w:w="742" w:type="dxa"/>
            <w:gridSpan w:val="2"/>
            <w:tcBorders>
              <w:top w:val="single" w:sz="2" w:space="0" w:color="auto"/>
              <w:left w:val="single" w:sz="2" w:space="0" w:color="auto"/>
              <w:bottom w:val="single" w:sz="12" w:space="0" w:color="auto"/>
              <w:right w:val="single" w:sz="2" w:space="0" w:color="auto"/>
            </w:tcBorders>
          </w:tcPr>
          <w:p w14:paraId="5BD9AD4E" w14:textId="77777777" w:rsidR="00911377" w:rsidRPr="00A332E5" w:rsidRDefault="00911377" w:rsidP="006A2538">
            <w:pPr>
              <w:pStyle w:val="BodyText2"/>
              <w:spacing w:before="0"/>
              <w:rPr>
                <w:rFonts w:ascii="Arial Narrow" w:hAnsi="Arial Narrow" w:cs="Open Sans"/>
                <w:i w:val="0"/>
                <w:sz w:val="18"/>
                <w:szCs w:val="18"/>
              </w:rPr>
            </w:pPr>
            <w:r w:rsidRPr="00A332E5">
              <w:rPr>
                <w:rFonts w:ascii="Arial Narrow" w:hAnsi="Arial Narrow" w:cs="Open Sans"/>
                <w:sz w:val="18"/>
                <w:szCs w:val="18"/>
              </w:rPr>
              <w:t>State</w:t>
            </w:r>
          </w:p>
        </w:tc>
        <w:tc>
          <w:tcPr>
            <w:tcW w:w="2471" w:type="dxa"/>
            <w:gridSpan w:val="8"/>
            <w:tcBorders>
              <w:top w:val="single" w:sz="2" w:space="0" w:color="auto"/>
              <w:left w:val="single" w:sz="2" w:space="0" w:color="auto"/>
              <w:bottom w:val="single" w:sz="12" w:space="0" w:color="auto"/>
              <w:right w:val="single" w:sz="2" w:space="0" w:color="auto"/>
            </w:tcBorders>
          </w:tcPr>
          <w:p w14:paraId="48DA77C8" w14:textId="77777777" w:rsidR="00911377" w:rsidRPr="00A332E5" w:rsidRDefault="00911377" w:rsidP="006A2538">
            <w:pPr>
              <w:pStyle w:val="BodyText2"/>
              <w:spacing w:before="0"/>
              <w:rPr>
                <w:rFonts w:ascii="Arial Narrow" w:hAnsi="Arial Narrow" w:cs="Open Sans"/>
                <w:i w:val="0"/>
                <w:sz w:val="18"/>
                <w:szCs w:val="18"/>
              </w:rPr>
            </w:pPr>
            <w:r w:rsidRPr="00A332E5">
              <w:rPr>
                <w:rFonts w:ascii="Arial Narrow" w:hAnsi="Arial Narrow" w:cs="Open Sans"/>
                <w:sz w:val="18"/>
                <w:szCs w:val="18"/>
              </w:rPr>
              <w:t>ZIP Code</w:t>
            </w:r>
          </w:p>
        </w:tc>
        <w:tc>
          <w:tcPr>
            <w:tcW w:w="3565" w:type="dxa"/>
            <w:gridSpan w:val="7"/>
            <w:tcBorders>
              <w:top w:val="single" w:sz="2" w:space="0" w:color="auto"/>
              <w:left w:val="single" w:sz="2" w:space="0" w:color="auto"/>
              <w:bottom w:val="single" w:sz="12" w:space="0" w:color="auto"/>
              <w:right w:val="single" w:sz="12" w:space="0" w:color="auto"/>
            </w:tcBorders>
          </w:tcPr>
          <w:p w14:paraId="00320376" w14:textId="77777777" w:rsidR="00911377" w:rsidRPr="00A332E5" w:rsidRDefault="00973EBF" w:rsidP="006A2538">
            <w:pPr>
              <w:pStyle w:val="FieldText"/>
              <w:rPr>
                <w:rFonts w:ascii="Arial Narrow" w:hAnsi="Arial Narrow" w:cs="Open Sans"/>
                <w:b w:val="0"/>
                <w:i/>
                <w:sz w:val="18"/>
                <w:szCs w:val="18"/>
              </w:rPr>
            </w:pPr>
            <w:r>
              <w:rPr>
                <w:rFonts w:ascii="Arial Narrow" w:hAnsi="Arial Narrow" w:cs="Open Sans"/>
                <w:b w:val="0"/>
                <w:i/>
                <w:sz w:val="18"/>
                <w:szCs w:val="18"/>
              </w:rPr>
              <w:t>Project County</w:t>
            </w:r>
          </w:p>
        </w:tc>
      </w:tr>
      <w:tr w:rsidR="00C477A0" w:rsidRPr="00A332E5" w14:paraId="4B6DCA47" w14:textId="77777777" w:rsidTr="00CE7E0A">
        <w:trPr>
          <w:gridBefore w:val="1"/>
          <w:gridAfter w:val="2"/>
          <w:wBefore w:w="15" w:type="dxa"/>
          <w:wAfter w:w="50" w:type="dxa"/>
          <w:trHeight w:val="287"/>
          <w:jc w:val="center"/>
        </w:trPr>
        <w:tc>
          <w:tcPr>
            <w:tcW w:w="10245" w:type="dxa"/>
            <w:gridSpan w:val="23"/>
            <w:tcBorders>
              <w:top w:val="single" w:sz="2" w:space="0" w:color="auto"/>
              <w:left w:val="single" w:sz="12" w:space="0" w:color="auto"/>
              <w:bottom w:val="single" w:sz="12" w:space="0" w:color="auto"/>
              <w:right w:val="single" w:sz="12" w:space="0" w:color="auto"/>
            </w:tcBorders>
          </w:tcPr>
          <w:p w14:paraId="44FD7B3E" w14:textId="77777777" w:rsidR="00C477A0" w:rsidRPr="000507B3" w:rsidRDefault="00C477A0" w:rsidP="00C477A0">
            <w:pPr>
              <w:pStyle w:val="FieldText"/>
              <w:spacing w:before="60" w:after="60" w:line="260" w:lineRule="atLeast"/>
              <w:jc w:val="center"/>
              <w:rPr>
                <w:rFonts w:ascii="Calibri" w:hAnsi="Calibri"/>
                <w:b w:val="0"/>
                <w:i/>
                <w:sz w:val="20"/>
                <w:szCs w:val="20"/>
              </w:rPr>
            </w:pPr>
            <w:r w:rsidRPr="000507B3">
              <w:rPr>
                <w:rFonts w:ascii="Calibri" w:hAnsi="Calibri"/>
                <w:b w:val="0"/>
                <w:i/>
                <w:sz w:val="32"/>
                <w:szCs w:val="32"/>
              </w:rPr>
              <w:t xml:space="preserve">  </w:t>
            </w:r>
            <w:r w:rsidRPr="000507B3">
              <w:rPr>
                <w:rFonts w:ascii="Calibri" w:hAnsi="Calibri"/>
                <w:b w:val="0"/>
                <w:sz w:val="32"/>
                <w:szCs w:val="32"/>
              </w:rPr>
              <w:sym w:font="Wingdings 2" w:char="F045"/>
            </w:r>
            <w:r w:rsidRPr="000507B3">
              <w:rPr>
                <w:rFonts w:ascii="Calibri" w:hAnsi="Calibri"/>
                <w:b w:val="0"/>
                <w:sz w:val="20"/>
                <w:szCs w:val="20"/>
              </w:rPr>
              <w:t xml:space="preserve">  </w:t>
            </w:r>
            <w:r w:rsidRPr="000507B3">
              <w:rPr>
                <w:rFonts w:ascii="Calibri" w:hAnsi="Calibri"/>
                <w:b w:val="0"/>
                <w:i/>
                <w:sz w:val="20"/>
                <w:szCs w:val="20"/>
              </w:rPr>
              <w:t xml:space="preserve">This application is for requests to fund projects that fall outside standard county program guidelines.    </w:t>
            </w:r>
            <w:r w:rsidRPr="000507B3">
              <w:rPr>
                <w:rFonts w:ascii="Calibri" w:hAnsi="Calibri"/>
                <w:b w:val="0"/>
                <w:sz w:val="32"/>
                <w:szCs w:val="32"/>
              </w:rPr>
              <w:sym w:font="Wingdings 2" w:char="F044"/>
            </w:r>
            <w:r w:rsidRPr="000507B3">
              <w:rPr>
                <w:rFonts w:ascii="Calibri" w:hAnsi="Calibri"/>
                <w:b w:val="0"/>
                <w:i/>
                <w:sz w:val="20"/>
                <w:szCs w:val="20"/>
              </w:rPr>
              <w:br/>
              <w:t>Requests for additional funds for an existing project should use the “Request for Amendment” Form.</w:t>
            </w:r>
          </w:p>
        </w:tc>
      </w:tr>
      <w:tr w:rsidR="00C477A0" w:rsidRPr="000F5731" w14:paraId="371ECA7A" w14:textId="77777777" w:rsidTr="00CE7E0A">
        <w:trPr>
          <w:gridBefore w:val="1"/>
          <w:gridAfter w:val="2"/>
          <w:wBefore w:w="15" w:type="dxa"/>
          <w:wAfter w:w="50" w:type="dxa"/>
          <w:trHeight w:val="433"/>
          <w:jc w:val="center"/>
        </w:trPr>
        <w:tc>
          <w:tcPr>
            <w:tcW w:w="3211" w:type="dxa"/>
            <w:gridSpan w:val="5"/>
            <w:tcBorders>
              <w:top w:val="single" w:sz="12" w:space="0" w:color="auto"/>
              <w:left w:val="single" w:sz="12" w:space="0" w:color="auto"/>
              <w:bottom w:val="single" w:sz="4" w:space="0" w:color="auto"/>
            </w:tcBorders>
          </w:tcPr>
          <w:p w14:paraId="4DF5E028" w14:textId="77777777" w:rsidR="00C477A0" w:rsidRPr="00DA62D8" w:rsidRDefault="00C477A0" w:rsidP="00DA62D8">
            <w:pPr>
              <w:pStyle w:val="Checkbox"/>
              <w:ind w:right="-108"/>
              <w:jc w:val="left"/>
              <w:rPr>
                <w:rFonts w:ascii="Open Sans" w:hAnsi="Open Sans" w:cs="Open Sans"/>
                <w:b/>
                <w:sz w:val="16"/>
                <w:szCs w:val="16"/>
              </w:rPr>
            </w:pPr>
            <w:r w:rsidRPr="00DA62D8">
              <w:rPr>
                <w:rFonts w:ascii="Open Sans" w:hAnsi="Open Sans" w:cs="Open Sans"/>
                <w:b/>
                <w:sz w:val="16"/>
                <w:szCs w:val="16"/>
              </w:rPr>
              <w:t>6a. County Funds Requested:</w:t>
            </w:r>
          </w:p>
          <w:p w14:paraId="6CA53A9E" w14:textId="77777777" w:rsidR="00C477A0" w:rsidRPr="00DA62D8" w:rsidRDefault="00C477A0" w:rsidP="00DA62D8">
            <w:pPr>
              <w:pStyle w:val="Checkbox"/>
              <w:ind w:left="308" w:right="-108" w:hanging="78"/>
              <w:jc w:val="left"/>
              <w:rPr>
                <w:rFonts w:ascii="Open Sans" w:hAnsi="Open Sans" w:cs="Open Sans"/>
                <w:b/>
                <w:sz w:val="16"/>
                <w:szCs w:val="16"/>
              </w:rPr>
            </w:pPr>
            <w:r w:rsidRPr="00DA62D8">
              <w:rPr>
                <w:rFonts w:ascii="Open Sans" w:hAnsi="Open Sans" w:cs="Open Sans"/>
                <w:sz w:val="16"/>
                <w:szCs w:val="16"/>
              </w:rPr>
              <w:t>County</w:t>
            </w:r>
            <w:r w:rsidR="00990B29">
              <w:rPr>
                <w:rFonts w:ascii="Open Sans" w:hAnsi="Open Sans" w:cs="Open Sans"/>
                <w:sz w:val="16"/>
                <w:szCs w:val="16"/>
              </w:rPr>
              <w:t>*</w:t>
            </w:r>
            <w:r w:rsidRPr="00DA62D8">
              <w:rPr>
                <w:rFonts w:ascii="Open Sans" w:hAnsi="Open Sans" w:cs="Open Sans"/>
                <w:sz w:val="16"/>
                <w:szCs w:val="16"/>
              </w:rPr>
              <w:t xml:space="preserve">:  </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sz w:val="18"/>
                <w:szCs w:val="18"/>
              </w:rPr>
              <w:fldChar w:fldCharType="end"/>
            </w:r>
            <w:r w:rsidRPr="00DA62D8">
              <w:rPr>
                <w:rFonts w:ascii="Open Sans" w:hAnsi="Open Sans" w:cs="Open Sans"/>
                <w:sz w:val="16"/>
                <w:szCs w:val="16"/>
              </w:rPr>
              <w:t xml:space="preserve">    Amount: </w:t>
            </w:r>
            <w:r w:rsidRPr="00DA62D8">
              <w:rPr>
                <w:rFonts w:ascii="Open Sans" w:hAnsi="Open Sans" w:cs="Open Sans"/>
                <w:sz w:val="18"/>
                <w:szCs w:val="18"/>
              </w:rPr>
              <w:t xml:space="preserve">$ </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sz w:val="18"/>
                <w:szCs w:val="18"/>
              </w:rPr>
              <w:fldChar w:fldCharType="end"/>
            </w:r>
          </w:p>
        </w:tc>
        <w:tc>
          <w:tcPr>
            <w:tcW w:w="3066" w:type="dxa"/>
            <w:gridSpan w:val="10"/>
            <w:tcBorders>
              <w:top w:val="single" w:sz="12" w:space="0" w:color="auto"/>
              <w:bottom w:val="single" w:sz="4" w:space="0" w:color="auto"/>
            </w:tcBorders>
          </w:tcPr>
          <w:p w14:paraId="19C6A24E" w14:textId="77777777" w:rsidR="00C477A0" w:rsidRPr="00DA62D8" w:rsidRDefault="00C477A0" w:rsidP="00DA62D8">
            <w:pPr>
              <w:pStyle w:val="FieldText"/>
              <w:rPr>
                <w:rFonts w:ascii="Open Sans" w:hAnsi="Open Sans" w:cs="Open Sans"/>
                <w:sz w:val="16"/>
                <w:szCs w:val="16"/>
              </w:rPr>
            </w:pPr>
            <w:r w:rsidRPr="00DA62D8">
              <w:rPr>
                <w:rFonts w:ascii="Open Sans" w:hAnsi="Open Sans" w:cs="Open Sans"/>
                <w:sz w:val="16"/>
                <w:szCs w:val="16"/>
              </w:rPr>
              <w:t>6b. State Funds Requested:</w:t>
            </w:r>
          </w:p>
          <w:p w14:paraId="744D5B2E" w14:textId="77777777" w:rsidR="00C477A0" w:rsidRPr="00DA62D8" w:rsidRDefault="00C477A0" w:rsidP="00DA62D8">
            <w:pPr>
              <w:pStyle w:val="FieldText"/>
              <w:rPr>
                <w:rFonts w:ascii="Open Sans" w:hAnsi="Open Sans" w:cs="Open Sans"/>
                <w:b w:val="0"/>
                <w:sz w:val="18"/>
                <w:szCs w:val="18"/>
              </w:rPr>
            </w:pPr>
            <w:r w:rsidRPr="00DA62D8">
              <w:rPr>
                <w:rFonts w:ascii="Open Sans" w:hAnsi="Open Sans" w:cs="Open Sans"/>
                <w:sz w:val="18"/>
                <w:szCs w:val="18"/>
              </w:rPr>
              <w:t xml:space="preserve">$      </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noProof/>
                <w:sz w:val="18"/>
                <w:szCs w:val="18"/>
              </w:rPr>
              <w:t> </w:t>
            </w:r>
            <w:r w:rsidRPr="00DA62D8">
              <w:rPr>
                <w:rFonts w:ascii="Open Sans" w:hAnsi="Open Sans" w:cs="Open Sans"/>
                <w:sz w:val="18"/>
                <w:szCs w:val="18"/>
              </w:rPr>
              <w:fldChar w:fldCharType="end"/>
            </w:r>
          </w:p>
        </w:tc>
        <w:tc>
          <w:tcPr>
            <w:tcW w:w="3968" w:type="dxa"/>
            <w:gridSpan w:val="8"/>
            <w:tcBorders>
              <w:top w:val="single" w:sz="12" w:space="0" w:color="auto"/>
              <w:left w:val="nil"/>
              <w:bottom w:val="single" w:sz="4" w:space="0" w:color="auto"/>
              <w:right w:val="single" w:sz="12" w:space="0" w:color="auto"/>
            </w:tcBorders>
            <w:shd w:val="clear" w:color="auto" w:fill="auto"/>
          </w:tcPr>
          <w:p w14:paraId="56AFF38A" w14:textId="77777777" w:rsidR="00C477A0" w:rsidRPr="00DA62D8" w:rsidRDefault="00C477A0" w:rsidP="00DA62D8">
            <w:pPr>
              <w:pStyle w:val="FieldText"/>
              <w:ind w:left="240" w:hanging="240"/>
              <w:rPr>
                <w:rFonts w:ascii="Open Sans" w:hAnsi="Open Sans" w:cs="Open Sans"/>
                <w:b w:val="0"/>
                <w:sz w:val="16"/>
                <w:szCs w:val="16"/>
              </w:rPr>
            </w:pPr>
            <w:r w:rsidRPr="00DA62D8">
              <w:rPr>
                <w:rFonts w:ascii="Open Sans" w:hAnsi="Open Sans" w:cs="Open Sans"/>
                <w:sz w:val="16"/>
                <w:szCs w:val="16"/>
              </w:rPr>
              <w:t>6c. TOTAL Agricultural Development Funds Requested:</w:t>
            </w:r>
            <w:r w:rsidRPr="00DA62D8">
              <w:rPr>
                <w:rFonts w:ascii="Open Sans" w:hAnsi="Open Sans" w:cs="Open Sans"/>
                <w:b w:val="0"/>
                <w:sz w:val="16"/>
                <w:szCs w:val="16"/>
              </w:rPr>
              <w:t xml:space="preserve">  </w:t>
            </w:r>
            <w:r w:rsidRPr="00DA62D8">
              <w:rPr>
                <w:rFonts w:ascii="Open Sans" w:hAnsi="Open Sans" w:cs="Open Sans"/>
                <w:sz w:val="16"/>
                <w:szCs w:val="16"/>
              </w:rPr>
              <w:t xml:space="preserve"> </w:t>
            </w:r>
            <w:r w:rsidRPr="00DA62D8">
              <w:rPr>
                <w:rFonts w:ascii="Open Sans" w:hAnsi="Open Sans" w:cs="Open Sans"/>
                <w:sz w:val="18"/>
                <w:szCs w:val="18"/>
              </w:rPr>
              <w:t>$</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fldChar w:fldCharType="end"/>
            </w:r>
          </w:p>
        </w:tc>
      </w:tr>
      <w:tr w:rsidR="00C477A0" w:rsidRPr="004C6CA1" w14:paraId="2BAEFCD8" w14:textId="77777777" w:rsidTr="00990B29">
        <w:trPr>
          <w:gridBefore w:val="1"/>
          <w:gridAfter w:val="2"/>
          <w:wBefore w:w="15" w:type="dxa"/>
          <w:wAfter w:w="50" w:type="dxa"/>
          <w:trHeight w:val="507"/>
          <w:jc w:val="center"/>
        </w:trPr>
        <w:tc>
          <w:tcPr>
            <w:tcW w:w="6270" w:type="dxa"/>
            <w:gridSpan w:val="14"/>
            <w:tcBorders>
              <w:top w:val="single" w:sz="4" w:space="0" w:color="auto"/>
              <w:left w:val="single" w:sz="12" w:space="0" w:color="auto"/>
            </w:tcBorders>
          </w:tcPr>
          <w:p w14:paraId="334A7FE4" w14:textId="77777777" w:rsidR="00C477A0" w:rsidRPr="004C6CA1" w:rsidRDefault="00990B29" w:rsidP="00C477A0">
            <w:pPr>
              <w:pStyle w:val="FieldText"/>
              <w:ind w:left="280"/>
              <w:rPr>
                <w:rFonts w:ascii="Arial Narrow" w:hAnsi="Arial Narrow" w:cs="Open Sans"/>
                <w:b w:val="0"/>
                <w:i/>
                <w:sz w:val="16"/>
                <w:szCs w:val="16"/>
              </w:rPr>
            </w:pPr>
            <w:r>
              <w:rPr>
                <w:rFonts w:ascii="Arial Narrow" w:hAnsi="Arial Narrow" w:cs="Open Sans"/>
                <w:b w:val="0"/>
                <w:i/>
                <w:sz w:val="16"/>
                <w:szCs w:val="16"/>
              </w:rPr>
              <w:t>*</w:t>
            </w:r>
            <w:r w:rsidR="00C477A0" w:rsidRPr="00C477A0">
              <w:rPr>
                <w:rFonts w:ascii="Arial Narrow" w:hAnsi="Arial Narrow" w:cs="Open Sans"/>
                <w:b w:val="0"/>
                <w:i/>
                <w:sz w:val="16"/>
                <w:szCs w:val="16"/>
              </w:rPr>
              <w:t>List “County, Amount” here, if</w:t>
            </w:r>
            <w:r w:rsidR="00C477A0">
              <w:rPr>
                <w:rFonts w:ascii="Arial Narrow" w:hAnsi="Arial Narrow" w:cs="Open Sans"/>
                <w:b w:val="0"/>
                <w:i/>
                <w:sz w:val="16"/>
                <w:szCs w:val="16"/>
              </w:rPr>
              <w:t xml:space="preserve"> </w:t>
            </w:r>
            <w:r w:rsidR="00C477A0" w:rsidRPr="00990B29">
              <w:rPr>
                <w:rFonts w:ascii="Arial Narrow" w:hAnsi="Arial Narrow" w:cs="Open Sans"/>
                <w:i/>
                <w:sz w:val="16"/>
                <w:szCs w:val="16"/>
              </w:rPr>
              <w:t>multiple county requests</w:t>
            </w:r>
            <w:r w:rsidR="00C477A0">
              <w:rPr>
                <w:rFonts w:ascii="Arial Narrow" w:hAnsi="Arial Narrow" w:cs="Open Sans"/>
                <w:b w:val="0"/>
                <w:i/>
                <w:sz w:val="16"/>
                <w:szCs w:val="16"/>
              </w:rPr>
              <w:t xml:space="preserve">: </w:t>
            </w:r>
            <w:r w:rsidR="00C477A0" w:rsidRPr="00C477A0">
              <w:rPr>
                <w:rFonts w:ascii="Open Sans" w:hAnsi="Open Sans" w:cs="Open Sans"/>
                <w:sz w:val="18"/>
                <w:szCs w:val="18"/>
                <w:u w:val="single"/>
              </w:rPr>
              <w:fldChar w:fldCharType="begin">
                <w:ffData>
                  <w:name w:val="Text15"/>
                  <w:enabled/>
                  <w:calcOnExit w:val="0"/>
                  <w:textInput/>
                </w:ffData>
              </w:fldChar>
            </w:r>
            <w:r w:rsidR="00C477A0" w:rsidRPr="00C477A0">
              <w:rPr>
                <w:rFonts w:ascii="Open Sans" w:hAnsi="Open Sans" w:cs="Open Sans"/>
                <w:sz w:val="18"/>
                <w:szCs w:val="18"/>
                <w:u w:val="single"/>
              </w:rPr>
              <w:instrText xml:space="preserve"> FORMTEXT </w:instrText>
            </w:r>
            <w:r w:rsidR="00C477A0" w:rsidRPr="00C477A0">
              <w:rPr>
                <w:rFonts w:ascii="Open Sans" w:hAnsi="Open Sans" w:cs="Open Sans"/>
                <w:sz w:val="18"/>
                <w:szCs w:val="18"/>
                <w:u w:val="single"/>
              </w:rPr>
            </w:r>
            <w:r w:rsidR="00C477A0" w:rsidRPr="00C477A0">
              <w:rPr>
                <w:rFonts w:ascii="Open Sans" w:hAnsi="Open Sans" w:cs="Open Sans"/>
                <w:sz w:val="18"/>
                <w:szCs w:val="18"/>
                <w:u w:val="single"/>
              </w:rPr>
              <w:fldChar w:fldCharType="separate"/>
            </w:r>
            <w:r w:rsidR="00C477A0" w:rsidRPr="00C477A0">
              <w:rPr>
                <w:rFonts w:ascii="Open Sans" w:hAnsi="Open Sans" w:cs="Open Sans"/>
                <w:noProof/>
                <w:sz w:val="18"/>
                <w:szCs w:val="18"/>
                <w:u w:val="single"/>
              </w:rPr>
              <w:t> </w:t>
            </w:r>
            <w:r w:rsidR="00C477A0" w:rsidRPr="00C477A0">
              <w:rPr>
                <w:rFonts w:ascii="Open Sans" w:hAnsi="Open Sans" w:cs="Open Sans"/>
                <w:noProof/>
                <w:sz w:val="18"/>
                <w:szCs w:val="18"/>
                <w:u w:val="single"/>
              </w:rPr>
              <w:t> </w:t>
            </w:r>
            <w:r w:rsidR="00C477A0" w:rsidRPr="00C477A0">
              <w:rPr>
                <w:rFonts w:ascii="Open Sans" w:hAnsi="Open Sans" w:cs="Open Sans"/>
                <w:noProof/>
                <w:sz w:val="18"/>
                <w:szCs w:val="18"/>
                <w:u w:val="single"/>
              </w:rPr>
              <w:t> </w:t>
            </w:r>
            <w:r w:rsidR="00C477A0" w:rsidRPr="00C477A0">
              <w:rPr>
                <w:rFonts w:ascii="Open Sans" w:hAnsi="Open Sans" w:cs="Open Sans"/>
                <w:noProof/>
                <w:sz w:val="18"/>
                <w:szCs w:val="18"/>
                <w:u w:val="single"/>
              </w:rPr>
              <w:t> </w:t>
            </w:r>
            <w:r w:rsidR="00C477A0" w:rsidRPr="00C477A0">
              <w:rPr>
                <w:rFonts w:ascii="Open Sans" w:hAnsi="Open Sans" w:cs="Open Sans"/>
                <w:noProof/>
                <w:sz w:val="18"/>
                <w:szCs w:val="18"/>
                <w:u w:val="single"/>
              </w:rPr>
              <w:t> </w:t>
            </w:r>
            <w:r w:rsidR="00C477A0" w:rsidRPr="00C477A0">
              <w:rPr>
                <w:rFonts w:ascii="Open Sans" w:hAnsi="Open Sans" w:cs="Open Sans"/>
                <w:sz w:val="18"/>
                <w:szCs w:val="18"/>
                <w:u w:val="single"/>
              </w:rPr>
              <w:fldChar w:fldCharType="end"/>
            </w:r>
          </w:p>
        </w:tc>
        <w:tc>
          <w:tcPr>
            <w:tcW w:w="1170" w:type="dxa"/>
            <w:gridSpan w:val="6"/>
          </w:tcPr>
          <w:p w14:paraId="4C1911F0" w14:textId="77777777" w:rsidR="00C477A0" w:rsidRPr="004C6CA1" w:rsidRDefault="00C477A0" w:rsidP="00DA62D8">
            <w:pPr>
              <w:pStyle w:val="FieldText"/>
              <w:jc w:val="right"/>
              <w:rPr>
                <w:rFonts w:ascii="Arial Narrow" w:hAnsi="Arial Narrow" w:cs="Open Sans"/>
                <w:b w:val="0"/>
                <w:i/>
                <w:sz w:val="16"/>
                <w:szCs w:val="16"/>
              </w:rPr>
            </w:pPr>
          </w:p>
        </w:tc>
        <w:tc>
          <w:tcPr>
            <w:tcW w:w="2805" w:type="dxa"/>
            <w:gridSpan w:val="3"/>
            <w:tcBorders>
              <w:right w:val="single" w:sz="12" w:space="0" w:color="auto"/>
            </w:tcBorders>
          </w:tcPr>
          <w:p w14:paraId="78D2024B" w14:textId="77777777" w:rsidR="00C477A0" w:rsidRPr="004C6CA1" w:rsidRDefault="00DA62D8" w:rsidP="00DA62D8">
            <w:pPr>
              <w:pStyle w:val="FieldText"/>
              <w:ind w:left="160"/>
              <w:rPr>
                <w:rFonts w:ascii="Arial Narrow" w:hAnsi="Arial Narrow" w:cs="Open Sans"/>
                <w:b w:val="0"/>
                <w:i/>
                <w:sz w:val="16"/>
                <w:szCs w:val="16"/>
              </w:rPr>
            </w:pPr>
            <w:r w:rsidRPr="00C477A0">
              <w:rPr>
                <w:rFonts w:ascii="Open Sans" w:hAnsi="Open Sans" w:cs="Open Sans"/>
                <w:b w:val="0"/>
                <w:i/>
                <w:sz w:val="12"/>
                <w:szCs w:val="12"/>
              </w:rPr>
              <w:t>Reflect total in budget.</w:t>
            </w:r>
          </w:p>
        </w:tc>
      </w:tr>
      <w:tr w:rsidR="00C477A0" w:rsidRPr="000F5731" w14:paraId="002A3B1A" w14:textId="77777777" w:rsidTr="00CE7E0A">
        <w:trPr>
          <w:gridBefore w:val="1"/>
          <w:gridAfter w:val="2"/>
          <w:wBefore w:w="15" w:type="dxa"/>
          <w:wAfter w:w="50" w:type="dxa"/>
          <w:trHeight w:val="112"/>
          <w:jc w:val="center"/>
        </w:trPr>
        <w:tc>
          <w:tcPr>
            <w:tcW w:w="4561" w:type="dxa"/>
            <w:gridSpan w:val="10"/>
            <w:tcBorders>
              <w:left w:val="single" w:sz="12" w:space="0" w:color="auto"/>
            </w:tcBorders>
            <w:vAlign w:val="bottom"/>
          </w:tcPr>
          <w:p w14:paraId="7326BF36" w14:textId="77777777" w:rsidR="00C477A0" w:rsidRPr="000F5731" w:rsidRDefault="00C477A0" w:rsidP="00C477A0">
            <w:pPr>
              <w:pStyle w:val="FieldText"/>
              <w:ind w:left="328"/>
              <w:rPr>
                <w:rFonts w:ascii="Arial Narrow" w:hAnsi="Arial Narrow" w:cs="Open Sans"/>
                <w:b w:val="0"/>
                <w:i/>
                <w:sz w:val="16"/>
                <w:szCs w:val="16"/>
              </w:rPr>
            </w:pPr>
          </w:p>
        </w:tc>
        <w:tc>
          <w:tcPr>
            <w:tcW w:w="2607" w:type="dxa"/>
            <w:gridSpan w:val="8"/>
            <w:shd w:val="clear" w:color="auto" w:fill="auto"/>
            <w:vAlign w:val="bottom"/>
          </w:tcPr>
          <w:p w14:paraId="3082652B" w14:textId="77777777" w:rsidR="00C477A0" w:rsidRPr="000F5731" w:rsidRDefault="00C477A0" w:rsidP="00C477A0">
            <w:pPr>
              <w:pStyle w:val="FieldText"/>
              <w:ind w:left="340"/>
              <w:rPr>
                <w:rFonts w:ascii="Arial Narrow" w:hAnsi="Arial Narrow" w:cs="Open Sans"/>
                <w:b w:val="0"/>
                <w:i/>
                <w:sz w:val="16"/>
                <w:szCs w:val="16"/>
              </w:rPr>
            </w:pPr>
          </w:p>
        </w:tc>
        <w:tc>
          <w:tcPr>
            <w:tcW w:w="3077" w:type="dxa"/>
            <w:gridSpan w:val="5"/>
            <w:tcBorders>
              <w:right w:val="single" w:sz="12" w:space="0" w:color="auto"/>
            </w:tcBorders>
            <w:shd w:val="clear" w:color="auto" w:fill="auto"/>
            <w:vAlign w:val="bottom"/>
          </w:tcPr>
          <w:p w14:paraId="156FE17D" w14:textId="77777777" w:rsidR="00C477A0" w:rsidRPr="000F5731" w:rsidRDefault="00C477A0" w:rsidP="00C477A0">
            <w:pPr>
              <w:pStyle w:val="FieldText"/>
              <w:ind w:left="260"/>
              <w:rPr>
                <w:rFonts w:ascii="Arial Narrow" w:hAnsi="Arial Narrow" w:cs="Open Sans"/>
                <w:b w:val="0"/>
                <w:i/>
                <w:sz w:val="16"/>
                <w:szCs w:val="16"/>
              </w:rPr>
            </w:pPr>
          </w:p>
        </w:tc>
      </w:tr>
      <w:tr w:rsidR="00C477A0" w:rsidRPr="000F5731" w14:paraId="33FD2719" w14:textId="77777777" w:rsidTr="00990B29">
        <w:trPr>
          <w:gridBefore w:val="1"/>
          <w:gridAfter w:val="2"/>
          <w:wBefore w:w="15" w:type="dxa"/>
          <w:wAfter w:w="50" w:type="dxa"/>
          <w:trHeight w:val="513"/>
          <w:jc w:val="center"/>
        </w:trPr>
        <w:tc>
          <w:tcPr>
            <w:tcW w:w="4200" w:type="dxa"/>
            <w:gridSpan w:val="7"/>
            <w:tcBorders>
              <w:left w:val="single" w:sz="12" w:space="0" w:color="auto"/>
              <w:bottom w:val="single" w:sz="4" w:space="0" w:color="auto"/>
            </w:tcBorders>
            <w:vAlign w:val="bottom"/>
          </w:tcPr>
          <w:p w14:paraId="6F29FAE2" w14:textId="77777777" w:rsidR="00C477A0" w:rsidRPr="000F5731" w:rsidRDefault="00DA62D8" w:rsidP="00C477A0">
            <w:pPr>
              <w:pStyle w:val="FieldText"/>
              <w:ind w:left="308" w:hanging="308"/>
              <w:rPr>
                <w:rFonts w:ascii="Open Sans" w:hAnsi="Open Sans" w:cs="Open Sans"/>
                <w:sz w:val="16"/>
                <w:szCs w:val="16"/>
              </w:rPr>
            </w:pPr>
            <w:r>
              <w:rPr>
                <w:rFonts w:ascii="Open Sans" w:hAnsi="Open Sans" w:cs="Open Sans"/>
                <w:sz w:val="16"/>
                <w:szCs w:val="16"/>
              </w:rPr>
              <w:t>7. Has the organization / individual list</w:t>
            </w:r>
            <w:r w:rsidR="00990B29">
              <w:rPr>
                <w:rFonts w:ascii="Open Sans" w:hAnsi="Open Sans" w:cs="Open Sans"/>
                <w:sz w:val="16"/>
                <w:szCs w:val="16"/>
              </w:rPr>
              <w:t>ed</w:t>
            </w:r>
            <w:r>
              <w:rPr>
                <w:rFonts w:ascii="Open Sans" w:hAnsi="Open Sans" w:cs="Open Sans"/>
                <w:sz w:val="16"/>
                <w:szCs w:val="16"/>
              </w:rPr>
              <w:t xml:space="preserve"> in 1a. received </w:t>
            </w:r>
            <w:r w:rsidR="00990B29">
              <w:rPr>
                <w:rFonts w:ascii="Open Sans" w:hAnsi="Open Sans" w:cs="Open Sans"/>
                <w:sz w:val="16"/>
                <w:szCs w:val="16"/>
              </w:rPr>
              <w:t xml:space="preserve">a </w:t>
            </w:r>
            <w:r>
              <w:rPr>
                <w:rFonts w:ascii="Open Sans" w:hAnsi="Open Sans" w:cs="Open Sans"/>
                <w:sz w:val="16"/>
                <w:szCs w:val="16"/>
              </w:rPr>
              <w:t xml:space="preserve">KADF </w:t>
            </w:r>
            <w:r w:rsidR="00990B29">
              <w:rPr>
                <w:rFonts w:ascii="Open Sans" w:hAnsi="Open Sans" w:cs="Open Sans"/>
                <w:sz w:val="16"/>
                <w:szCs w:val="16"/>
              </w:rPr>
              <w:t xml:space="preserve">award </w:t>
            </w:r>
            <w:r>
              <w:rPr>
                <w:rFonts w:ascii="Open Sans" w:hAnsi="Open Sans" w:cs="Open Sans"/>
                <w:sz w:val="16"/>
                <w:szCs w:val="16"/>
              </w:rPr>
              <w:t>prior to this application?</w:t>
            </w:r>
          </w:p>
        </w:tc>
        <w:tc>
          <w:tcPr>
            <w:tcW w:w="6045" w:type="dxa"/>
            <w:gridSpan w:val="16"/>
            <w:tcBorders>
              <w:bottom w:val="single" w:sz="4" w:space="0" w:color="auto"/>
              <w:right w:val="single" w:sz="12" w:space="0" w:color="auto"/>
            </w:tcBorders>
            <w:vAlign w:val="center"/>
          </w:tcPr>
          <w:p w14:paraId="388A90E9" w14:textId="77777777" w:rsidR="00DA62D8" w:rsidRPr="002E59DC" w:rsidRDefault="00DA62D8" w:rsidP="00DA62D8">
            <w:pPr>
              <w:pStyle w:val="FieldText"/>
              <w:spacing w:before="60"/>
              <w:ind w:left="1420" w:hanging="1420"/>
              <w:rPr>
                <w:rFonts w:ascii="Open Sans" w:hAnsi="Open Sans" w:cs="Open Sans"/>
                <w:sz w:val="16"/>
                <w:szCs w:val="16"/>
              </w:rPr>
            </w:pPr>
            <w:r w:rsidRPr="002E59DC">
              <w:rPr>
                <w:rFonts w:ascii="Open Sans" w:hAnsi="Open Sans" w:cs="Open Sans"/>
                <w:sz w:val="16"/>
                <w:szCs w:val="16"/>
              </w:rPr>
              <w:sym w:font="Wingdings" w:char="F0A8"/>
            </w:r>
            <w:r w:rsidRPr="002E59DC">
              <w:rPr>
                <w:rFonts w:ascii="Open Sans" w:hAnsi="Open Sans" w:cs="Open Sans"/>
                <w:sz w:val="16"/>
                <w:szCs w:val="16"/>
              </w:rPr>
              <w:t xml:space="preserve">  Yes     </w:t>
            </w:r>
            <w:r>
              <w:rPr>
                <w:rFonts w:ascii="Open Sans" w:hAnsi="Open Sans" w:cs="Open Sans"/>
                <w:sz w:val="16"/>
                <w:szCs w:val="16"/>
              </w:rPr>
              <w:t>If yes, please specify totals:</w:t>
            </w:r>
            <w:r>
              <w:rPr>
                <w:rFonts w:ascii="Arial Narrow" w:hAnsi="Arial Narrow" w:cs="Open Sans"/>
                <w:b w:val="0"/>
                <w:i/>
                <w:sz w:val="16"/>
                <w:szCs w:val="16"/>
              </w:rPr>
              <w:t xml:space="preserve"> </w:t>
            </w:r>
          </w:p>
          <w:p w14:paraId="36E61695" w14:textId="77777777" w:rsidR="00C477A0" w:rsidRPr="008A66E5" w:rsidRDefault="00DA62D8" w:rsidP="00DA62D8">
            <w:pPr>
              <w:pStyle w:val="FieldText"/>
              <w:rPr>
                <w:rFonts w:ascii="Open Sans" w:hAnsi="Open Sans" w:cs="Open Sans"/>
                <w:b w:val="0"/>
                <w:sz w:val="16"/>
                <w:szCs w:val="16"/>
              </w:rPr>
            </w:pPr>
            <w:r w:rsidRPr="002E59DC">
              <w:rPr>
                <w:rFonts w:ascii="Open Sans" w:hAnsi="Open Sans" w:cs="Open Sans"/>
                <w:sz w:val="16"/>
                <w:szCs w:val="16"/>
              </w:rPr>
              <w:sym w:font="Wingdings" w:char="F0A8"/>
            </w:r>
            <w:r w:rsidRPr="002E59DC">
              <w:rPr>
                <w:rFonts w:ascii="Open Sans" w:hAnsi="Open Sans" w:cs="Open Sans"/>
                <w:sz w:val="16"/>
                <w:szCs w:val="16"/>
              </w:rPr>
              <w:t xml:space="preserve">  No</w:t>
            </w:r>
            <w:r>
              <w:rPr>
                <w:rFonts w:ascii="Open Sans" w:hAnsi="Open Sans" w:cs="Open Sans"/>
                <w:sz w:val="16"/>
                <w:szCs w:val="16"/>
              </w:rPr>
              <w:t xml:space="preserve">                       State  </w:t>
            </w:r>
            <w:r w:rsidRPr="00DA62D8">
              <w:rPr>
                <w:rFonts w:ascii="Open Sans" w:hAnsi="Open Sans" w:cs="Open Sans"/>
                <w:sz w:val="18"/>
                <w:szCs w:val="18"/>
              </w:rPr>
              <w:t>$</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fldChar w:fldCharType="end"/>
            </w:r>
            <w:r>
              <w:rPr>
                <w:rFonts w:ascii="Open Sans" w:hAnsi="Open Sans" w:cs="Open Sans"/>
                <w:sz w:val="18"/>
                <w:szCs w:val="18"/>
              </w:rPr>
              <w:t xml:space="preserve">         County </w:t>
            </w:r>
            <w:r w:rsidRPr="00DA62D8">
              <w:rPr>
                <w:rFonts w:ascii="Open Sans" w:hAnsi="Open Sans" w:cs="Open Sans"/>
                <w:sz w:val="18"/>
                <w:szCs w:val="18"/>
              </w:rPr>
              <w:t>$</w:t>
            </w:r>
            <w:r w:rsidRPr="00DA62D8">
              <w:rPr>
                <w:rFonts w:ascii="Open Sans" w:hAnsi="Open Sans" w:cs="Open Sans"/>
                <w:sz w:val="18"/>
                <w:szCs w:val="18"/>
              </w:rPr>
              <w:fldChar w:fldCharType="begin">
                <w:ffData>
                  <w:name w:val="Text15"/>
                  <w:enabled/>
                  <w:calcOnExit w:val="0"/>
                  <w:textInput/>
                </w:ffData>
              </w:fldChar>
            </w:r>
            <w:r w:rsidRPr="00DA62D8">
              <w:rPr>
                <w:rFonts w:ascii="Open Sans" w:hAnsi="Open Sans" w:cs="Open Sans"/>
                <w:sz w:val="18"/>
                <w:szCs w:val="18"/>
              </w:rPr>
              <w:instrText xml:space="preserve"> FORMTEXT </w:instrText>
            </w:r>
            <w:r w:rsidRPr="00DA62D8">
              <w:rPr>
                <w:rFonts w:ascii="Open Sans" w:hAnsi="Open Sans" w:cs="Open Sans"/>
                <w:sz w:val="18"/>
                <w:szCs w:val="18"/>
              </w:rPr>
            </w:r>
            <w:r w:rsidRPr="00DA62D8">
              <w:rPr>
                <w:rFonts w:ascii="Open Sans" w:hAnsi="Open Sans" w:cs="Open Sans"/>
                <w:sz w:val="18"/>
                <w:szCs w:val="18"/>
              </w:rPr>
              <w:fldChar w:fldCharType="separate"/>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w:t>
            </w:r>
            <w:r w:rsidRPr="00DA62D8">
              <w:rPr>
                <w:rFonts w:ascii="Open Sans" w:hAnsi="Open Sans" w:cs="Open Sans"/>
                <w:sz w:val="18"/>
                <w:szCs w:val="18"/>
              </w:rPr>
              <w:t xml:space="preserve">     </w:t>
            </w:r>
            <w:r w:rsidRPr="00DA62D8">
              <w:rPr>
                <w:rFonts w:ascii="Open Sans" w:hAnsi="Open Sans" w:cs="Open Sans"/>
                <w:sz w:val="18"/>
                <w:szCs w:val="18"/>
              </w:rPr>
              <w:t> </w:t>
            </w:r>
            <w:r w:rsidRPr="00DA62D8">
              <w:rPr>
                <w:rFonts w:ascii="Open Sans" w:hAnsi="Open Sans" w:cs="Open Sans"/>
                <w:sz w:val="18"/>
                <w:szCs w:val="18"/>
              </w:rPr>
              <w:fldChar w:fldCharType="end"/>
            </w:r>
          </w:p>
        </w:tc>
      </w:tr>
      <w:tr w:rsidR="00C477A0" w:rsidRPr="001207DA" w14:paraId="373947B3" w14:textId="77777777" w:rsidTr="00CE7E0A">
        <w:trPr>
          <w:gridBefore w:val="1"/>
          <w:gridAfter w:val="2"/>
          <w:wBefore w:w="15" w:type="dxa"/>
          <w:wAfter w:w="50" w:type="dxa"/>
          <w:trHeight w:val="264"/>
          <w:jc w:val="center"/>
        </w:trPr>
        <w:tc>
          <w:tcPr>
            <w:tcW w:w="10245" w:type="dxa"/>
            <w:gridSpan w:val="23"/>
            <w:tcBorders>
              <w:left w:val="single" w:sz="12" w:space="0" w:color="auto"/>
              <w:bottom w:val="single" w:sz="12" w:space="0" w:color="auto"/>
              <w:right w:val="single" w:sz="12" w:space="0" w:color="auto"/>
            </w:tcBorders>
          </w:tcPr>
          <w:p w14:paraId="11D1C32D" w14:textId="77777777" w:rsidR="00C477A0" w:rsidRPr="006517AD" w:rsidRDefault="00C477A0" w:rsidP="00C477A0">
            <w:pPr>
              <w:pStyle w:val="FieldText"/>
              <w:ind w:left="706" w:hanging="556"/>
              <w:rPr>
                <w:rFonts w:ascii="Arial Narrow" w:hAnsi="Arial Narrow" w:cs="Open Sans"/>
                <w:sz w:val="16"/>
                <w:szCs w:val="16"/>
              </w:rPr>
            </w:pPr>
          </w:p>
        </w:tc>
      </w:tr>
      <w:tr w:rsidR="00C477A0" w:rsidRPr="00613129" w14:paraId="7ADF4D2E" w14:textId="77777777" w:rsidTr="00CE7E0A">
        <w:trPr>
          <w:gridBefore w:val="1"/>
          <w:gridAfter w:val="2"/>
          <w:wBefore w:w="15" w:type="dxa"/>
          <w:wAfter w:w="50" w:type="dxa"/>
          <w:trHeight w:val="566"/>
          <w:jc w:val="center"/>
        </w:trPr>
        <w:tc>
          <w:tcPr>
            <w:tcW w:w="10245" w:type="dxa"/>
            <w:gridSpan w:val="23"/>
            <w:tcBorders>
              <w:top w:val="single" w:sz="4" w:space="0" w:color="auto"/>
            </w:tcBorders>
            <w:shd w:val="clear" w:color="auto" w:fill="002060"/>
            <w:vAlign w:val="center"/>
          </w:tcPr>
          <w:p w14:paraId="2B807A44" w14:textId="77777777" w:rsidR="00C477A0" w:rsidRPr="001F193E" w:rsidRDefault="00C477A0" w:rsidP="00C477A0">
            <w:pPr>
              <w:pStyle w:val="FieldText"/>
              <w:ind w:left="403" w:hanging="360"/>
              <w:jc w:val="center"/>
              <w:rPr>
                <w:rFonts w:ascii="Calibri" w:hAnsi="Calibri"/>
                <w:b w:val="0"/>
                <w:i/>
                <w:sz w:val="24"/>
                <w:szCs w:val="24"/>
              </w:rPr>
            </w:pPr>
            <w:r w:rsidRPr="001569B1">
              <w:rPr>
                <w:rFonts w:ascii="Calibri" w:hAnsi="Calibri"/>
                <w:sz w:val="28"/>
                <w:szCs w:val="28"/>
              </w:rPr>
              <w:t>Documentation Check List</w:t>
            </w:r>
          </w:p>
        </w:tc>
      </w:tr>
      <w:tr w:rsidR="00C477A0" w:rsidRPr="00613129" w14:paraId="634E489E" w14:textId="77777777" w:rsidTr="00CE7E0A">
        <w:trPr>
          <w:gridBefore w:val="1"/>
          <w:gridAfter w:val="2"/>
          <w:wBefore w:w="15" w:type="dxa"/>
          <w:wAfter w:w="50" w:type="dxa"/>
          <w:trHeight w:val="553"/>
          <w:jc w:val="center"/>
        </w:trPr>
        <w:tc>
          <w:tcPr>
            <w:tcW w:w="10245" w:type="dxa"/>
            <w:gridSpan w:val="23"/>
            <w:tcBorders>
              <w:bottom w:val="single" w:sz="4" w:space="0" w:color="808080"/>
            </w:tcBorders>
            <w:vAlign w:val="center"/>
          </w:tcPr>
          <w:p w14:paraId="63A0CCAE" w14:textId="77777777" w:rsidR="00C477A0" w:rsidRDefault="00C477A0" w:rsidP="00C477A0">
            <w:pPr>
              <w:pStyle w:val="BodyText"/>
              <w:ind w:left="43" w:hanging="14"/>
              <w:jc w:val="center"/>
              <w:rPr>
                <w:rFonts w:ascii="Calibri" w:hAnsi="Calibri"/>
                <w:b/>
                <w:sz w:val="40"/>
                <w:szCs w:val="40"/>
              </w:rPr>
            </w:pPr>
            <w:r w:rsidRPr="001569B1">
              <w:rPr>
                <w:rFonts w:ascii="Calibri" w:hAnsi="Calibri"/>
                <w:b/>
                <w:sz w:val="40"/>
                <w:szCs w:val="40"/>
              </w:rPr>
              <w:sym w:font="Wingdings 2" w:char="F045"/>
            </w:r>
            <w:r w:rsidRPr="001569B1">
              <w:rPr>
                <w:rFonts w:ascii="Calibri" w:hAnsi="Calibri"/>
                <w:b/>
                <w:sz w:val="40"/>
                <w:szCs w:val="40"/>
              </w:rPr>
              <w:t xml:space="preserve">  </w:t>
            </w:r>
            <w:r w:rsidRPr="00DD5097">
              <w:rPr>
                <w:rFonts w:ascii="Open Sans" w:hAnsi="Open Sans" w:cs="Open Sans"/>
                <w:b/>
                <w:i/>
                <w:sz w:val="18"/>
                <w:szCs w:val="18"/>
              </w:rPr>
              <w:t xml:space="preserve">Please </w:t>
            </w:r>
            <w:r w:rsidRPr="00DD5097">
              <w:rPr>
                <w:rFonts w:ascii="Open Sans" w:hAnsi="Open Sans" w:cs="Open Sans"/>
                <w:b/>
                <w:i/>
                <w:sz w:val="18"/>
                <w:szCs w:val="18"/>
                <w:u w:val="single"/>
              </w:rPr>
              <w:t>mark each item</w:t>
            </w:r>
            <w:r w:rsidRPr="00DD5097">
              <w:rPr>
                <w:rFonts w:ascii="Open Sans" w:hAnsi="Open Sans" w:cs="Open Sans"/>
                <w:b/>
                <w:i/>
                <w:sz w:val="18"/>
                <w:szCs w:val="18"/>
              </w:rPr>
              <w:t xml:space="preserve"> that is included in the submitted application.</w:t>
            </w:r>
            <w:r w:rsidRPr="001569B1">
              <w:rPr>
                <w:rFonts w:ascii="Calibri" w:hAnsi="Calibri"/>
                <w:i/>
              </w:rPr>
              <w:t xml:space="preserve"> </w:t>
            </w:r>
            <w:r w:rsidRPr="001569B1">
              <w:rPr>
                <w:rFonts w:ascii="Calibri" w:hAnsi="Calibri"/>
                <w:i/>
                <w:sz w:val="40"/>
                <w:szCs w:val="40"/>
              </w:rPr>
              <w:t xml:space="preserve"> </w:t>
            </w:r>
            <w:bookmarkStart w:id="1" w:name="OLE_LINK5"/>
            <w:r w:rsidRPr="001569B1">
              <w:rPr>
                <w:rFonts w:ascii="Calibri" w:hAnsi="Calibri"/>
                <w:b/>
                <w:sz w:val="40"/>
                <w:szCs w:val="40"/>
              </w:rPr>
              <w:sym w:font="Wingdings 2" w:char="F044"/>
            </w:r>
            <w:bookmarkEnd w:id="1"/>
          </w:p>
          <w:p w14:paraId="2AD90980" w14:textId="77777777" w:rsidR="00C477A0" w:rsidRPr="00094C99" w:rsidRDefault="00C477A0" w:rsidP="00C477A0">
            <w:pPr>
              <w:pStyle w:val="BodyText"/>
              <w:spacing w:after="120"/>
              <w:ind w:left="43" w:hanging="14"/>
              <w:jc w:val="center"/>
              <w:rPr>
                <w:rFonts w:ascii="Open Sans" w:hAnsi="Open Sans" w:cs="Open Sans"/>
                <w:b/>
                <w:i/>
                <w:sz w:val="18"/>
                <w:szCs w:val="18"/>
              </w:rPr>
            </w:pPr>
            <w:r w:rsidRPr="00094C99">
              <w:rPr>
                <w:rFonts w:ascii="Open Sans" w:hAnsi="Open Sans" w:cs="Open Sans"/>
                <w:b/>
                <w:i/>
                <w:sz w:val="18"/>
                <w:szCs w:val="18"/>
              </w:rPr>
              <w:t>An incomplete application may delay processing of request.</w:t>
            </w:r>
          </w:p>
        </w:tc>
      </w:tr>
      <w:tr w:rsidR="00C477A0" w:rsidRPr="001569B1" w14:paraId="17B89BC7" w14:textId="77777777" w:rsidTr="00CE7E0A">
        <w:trPr>
          <w:gridBefore w:val="1"/>
          <w:wBefore w:w="15" w:type="dxa"/>
          <w:trHeight w:hRule="exact" w:val="7619"/>
          <w:jc w:val="center"/>
        </w:trPr>
        <w:tc>
          <w:tcPr>
            <w:tcW w:w="10295" w:type="dxa"/>
            <w:gridSpan w:val="25"/>
            <w:tcBorders>
              <w:top w:val="single" w:sz="4" w:space="0" w:color="auto"/>
              <w:bottom w:val="single" w:sz="4" w:space="0" w:color="auto"/>
            </w:tcBorders>
            <w:shd w:val="clear" w:color="auto" w:fill="auto"/>
          </w:tcPr>
          <w:p w14:paraId="4D44BC6D" w14:textId="77777777" w:rsidR="00C477A0" w:rsidRPr="00DD5097" w:rsidRDefault="00C477A0" w:rsidP="00C477A0">
            <w:pPr>
              <w:pStyle w:val="FieldText"/>
              <w:numPr>
                <w:ilvl w:val="0"/>
                <w:numId w:val="2"/>
              </w:numPr>
              <w:tabs>
                <w:tab w:val="clear" w:pos="1886"/>
                <w:tab w:val="num" w:pos="1390"/>
              </w:tabs>
              <w:spacing w:before="120" w:after="120" w:line="280" w:lineRule="exact"/>
              <w:ind w:left="1382" w:hanging="446"/>
              <w:rPr>
                <w:rFonts w:ascii="Open Sans" w:hAnsi="Open Sans" w:cs="Open Sans"/>
                <w:sz w:val="18"/>
                <w:szCs w:val="18"/>
                <w:u w:val="single"/>
              </w:rPr>
            </w:pPr>
            <w:r>
              <w:rPr>
                <w:rFonts w:ascii="Open Sans" w:hAnsi="Open Sans" w:cs="Open Sans"/>
                <w:sz w:val="18"/>
                <w:szCs w:val="18"/>
              </w:rPr>
              <w:lastRenderedPageBreak/>
              <w:t>Completed application</w:t>
            </w:r>
            <w:r w:rsidRPr="00DD5097">
              <w:rPr>
                <w:rFonts w:ascii="Open Sans" w:hAnsi="Open Sans" w:cs="Open Sans"/>
                <w:sz w:val="18"/>
                <w:szCs w:val="18"/>
              </w:rPr>
              <w:t xml:space="preserve">, </w:t>
            </w:r>
            <w:r w:rsidRPr="00094C99">
              <w:rPr>
                <w:rFonts w:ascii="Open Sans" w:hAnsi="Open Sans" w:cs="Open Sans"/>
                <w:b w:val="0"/>
                <w:sz w:val="18"/>
                <w:szCs w:val="18"/>
              </w:rPr>
              <w:t xml:space="preserve">signed by the Authorized Representative of the entity </w:t>
            </w:r>
            <w:r>
              <w:rPr>
                <w:rFonts w:ascii="Open Sans" w:hAnsi="Open Sans" w:cs="Open Sans"/>
                <w:b w:val="0"/>
                <w:sz w:val="18"/>
                <w:szCs w:val="18"/>
              </w:rPr>
              <w:t xml:space="preserve">or individual </w:t>
            </w:r>
            <w:r w:rsidRPr="00094C99">
              <w:rPr>
                <w:rFonts w:ascii="Open Sans" w:hAnsi="Open Sans" w:cs="Open Sans"/>
                <w:b w:val="0"/>
                <w:sz w:val="18"/>
                <w:szCs w:val="18"/>
              </w:rPr>
              <w:t>applying</w:t>
            </w:r>
          </w:p>
          <w:p w14:paraId="60FD7212" w14:textId="77777777" w:rsidR="00C477A0" w:rsidRPr="00DD5097" w:rsidRDefault="00C477A0" w:rsidP="00DA62D8">
            <w:pPr>
              <w:pStyle w:val="FieldText"/>
              <w:numPr>
                <w:ilvl w:val="0"/>
                <w:numId w:val="2"/>
              </w:numPr>
              <w:tabs>
                <w:tab w:val="clear" w:pos="1886"/>
                <w:tab w:val="num" w:pos="1408"/>
              </w:tabs>
              <w:spacing w:after="120" w:line="280" w:lineRule="exact"/>
              <w:ind w:left="1400" w:hanging="442"/>
              <w:rPr>
                <w:rFonts w:ascii="Open Sans" w:hAnsi="Open Sans" w:cs="Open Sans"/>
                <w:sz w:val="18"/>
                <w:szCs w:val="18"/>
              </w:rPr>
            </w:pPr>
            <w:r w:rsidRPr="00DD5097">
              <w:rPr>
                <w:rFonts w:ascii="Open Sans" w:hAnsi="Open Sans" w:cs="Open Sans"/>
                <w:sz w:val="18"/>
                <w:szCs w:val="18"/>
              </w:rPr>
              <w:t xml:space="preserve">Registered and in good standing with the Secretary of State </w:t>
            </w:r>
            <w:r w:rsidRPr="00DD5097">
              <w:rPr>
                <w:rFonts w:ascii="Open Sans" w:hAnsi="Open Sans" w:cs="Open Sans"/>
                <w:sz w:val="18"/>
                <w:szCs w:val="18"/>
              </w:rPr>
              <w:br/>
            </w:r>
            <w:r w:rsidRPr="00DD5097">
              <w:rPr>
                <w:rFonts w:ascii="Arial Narrow" w:hAnsi="Arial Narrow" w:cs="Open Sans"/>
                <w:b w:val="0"/>
                <w:i/>
                <w:sz w:val="18"/>
                <w:szCs w:val="18"/>
              </w:rPr>
              <w:t xml:space="preserve">(Exceptions: </w:t>
            </w:r>
            <w:r>
              <w:rPr>
                <w:rFonts w:ascii="Arial Narrow" w:hAnsi="Arial Narrow" w:cs="Open Sans"/>
                <w:b w:val="0"/>
                <w:i/>
                <w:sz w:val="18"/>
                <w:szCs w:val="18"/>
              </w:rPr>
              <w:t>sole proprietorship / unregistered partnership</w:t>
            </w:r>
            <w:r w:rsidR="00DA62D8">
              <w:rPr>
                <w:rFonts w:ascii="Arial Narrow" w:hAnsi="Arial Narrow" w:cs="Open Sans"/>
                <w:b w:val="0"/>
                <w:i/>
                <w:sz w:val="18"/>
                <w:szCs w:val="18"/>
              </w:rPr>
              <w:t>, board of education, conservation district, governmental entity</w:t>
            </w:r>
            <w:r w:rsidRPr="00DD5097">
              <w:rPr>
                <w:rFonts w:ascii="Arial Narrow" w:hAnsi="Arial Narrow" w:cs="Open Sans"/>
                <w:b w:val="0"/>
                <w:i/>
                <w:sz w:val="18"/>
                <w:szCs w:val="18"/>
              </w:rPr>
              <w:t>)</w:t>
            </w:r>
          </w:p>
          <w:p w14:paraId="760DF986" w14:textId="77777777" w:rsidR="00B5125F" w:rsidRDefault="00B5125F" w:rsidP="00C477A0">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Signature Authorization</w:t>
            </w:r>
          </w:p>
          <w:p w14:paraId="112A737B" w14:textId="77777777" w:rsidR="00C477A0" w:rsidRPr="00094C99" w:rsidRDefault="00B2150A" w:rsidP="00C477A0">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F</w:t>
            </w:r>
            <w:r w:rsidR="00B5125F">
              <w:rPr>
                <w:rFonts w:ascii="Open Sans" w:hAnsi="Open Sans" w:cs="Open Sans"/>
                <w:sz w:val="18"/>
                <w:szCs w:val="18"/>
              </w:rPr>
              <w:t>inancial Documentation / Budget</w:t>
            </w:r>
            <w:r w:rsidR="00B5125F" w:rsidRPr="00094C99">
              <w:rPr>
                <w:rFonts w:ascii="Open Sans" w:hAnsi="Open Sans" w:cs="Open Sans"/>
                <w:sz w:val="18"/>
                <w:szCs w:val="18"/>
              </w:rPr>
              <w:t xml:space="preserve">, </w:t>
            </w:r>
            <w:r w:rsidR="00B5125F">
              <w:rPr>
                <w:rFonts w:ascii="Open Sans" w:hAnsi="Open Sans" w:cs="Open Sans"/>
                <w:b w:val="0"/>
                <w:sz w:val="18"/>
                <w:szCs w:val="18"/>
              </w:rPr>
              <w:t>as outlined in section 4.</w:t>
            </w:r>
          </w:p>
          <w:p w14:paraId="249CFB72" w14:textId="77777777" w:rsidR="00C477A0" w:rsidRPr="00094C99" w:rsidRDefault="00B2150A" w:rsidP="00C477A0">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Supporting Documents</w:t>
            </w:r>
            <w:r w:rsidR="00C477A0" w:rsidRPr="00094C99">
              <w:rPr>
                <w:rFonts w:ascii="Open Sans" w:hAnsi="Open Sans" w:cs="Open Sans"/>
                <w:sz w:val="18"/>
                <w:szCs w:val="18"/>
              </w:rPr>
              <w:t xml:space="preserve">, </w:t>
            </w:r>
            <w:r>
              <w:rPr>
                <w:rFonts w:ascii="Open Sans" w:hAnsi="Open Sans" w:cs="Open Sans"/>
                <w:b w:val="0"/>
                <w:sz w:val="18"/>
                <w:szCs w:val="18"/>
              </w:rPr>
              <w:t>as outlined in section 5.</w:t>
            </w:r>
          </w:p>
          <w:p w14:paraId="3566FC03" w14:textId="77777777" w:rsidR="00B5125F" w:rsidRPr="00595D3D" w:rsidRDefault="00B5125F" w:rsidP="00C477A0">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 xml:space="preserve">On-Farm Water Management submissions </w:t>
            </w:r>
            <w:r>
              <w:rPr>
                <w:rFonts w:ascii="Open Sans" w:hAnsi="Open Sans" w:cs="Open Sans"/>
                <w:b w:val="0"/>
                <w:sz w:val="18"/>
                <w:szCs w:val="18"/>
              </w:rPr>
              <w:t>consult On-Farm Water Management Guidelines for all required documentation</w:t>
            </w:r>
          </w:p>
          <w:p w14:paraId="4ADED063" w14:textId="77777777" w:rsidR="00595D3D" w:rsidRDefault="00595D3D" w:rsidP="00595D3D">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 xml:space="preserve">Meat Processing Levels 3 &amp; 4 submissions </w:t>
            </w:r>
            <w:r>
              <w:rPr>
                <w:rFonts w:ascii="Open Sans" w:hAnsi="Open Sans" w:cs="Open Sans"/>
                <w:b w:val="0"/>
                <w:sz w:val="18"/>
                <w:szCs w:val="18"/>
              </w:rPr>
              <w:t>consult Meat Processing Investment Program Guidelines for all required documentation</w:t>
            </w:r>
          </w:p>
          <w:p w14:paraId="60ED42E0" w14:textId="77777777" w:rsidR="00C477A0" w:rsidRPr="00DF7FCC" w:rsidRDefault="00B2150A" w:rsidP="00C477A0">
            <w:pPr>
              <w:pStyle w:val="FieldText"/>
              <w:numPr>
                <w:ilvl w:val="0"/>
                <w:numId w:val="2"/>
              </w:numPr>
              <w:tabs>
                <w:tab w:val="clear" w:pos="1886"/>
                <w:tab w:val="num" w:pos="1408"/>
              </w:tabs>
              <w:spacing w:after="120" w:line="280" w:lineRule="exact"/>
              <w:ind w:left="2308" w:hanging="1350"/>
              <w:rPr>
                <w:rFonts w:ascii="Open Sans" w:hAnsi="Open Sans" w:cs="Open Sans"/>
                <w:sz w:val="18"/>
                <w:szCs w:val="18"/>
              </w:rPr>
            </w:pPr>
            <w:r>
              <w:rPr>
                <w:rFonts w:ascii="Open Sans" w:hAnsi="Open Sans" w:cs="Open Sans"/>
                <w:sz w:val="18"/>
                <w:szCs w:val="18"/>
              </w:rPr>
              <w:t>Press Release Sheet</w:t>
            </w:r>
            <w:r w:rsidRPr="00DF7FCC">
              <w:rPr>
                <w:rFonts w:ascii="Open Sans" w:hAnsi="Open Sans" w:cs="Open Sans"/>
                <w:b w:val="0"/>
                <w:sz w:val="18"/>
                <w:szCs w:val="18"/>
              </w:rPr>
              <w:t xml:space="preserve"> </w:t>
            </w:r>
          </w:p>
          <w:p w14:paraId="092B6E36" w14:textId="77777777" w:rsidR="00C477A0" w:rsidRDefault="00C477A0" w:rsidP="00C477A0">
            <w:pPr>
              <w:pStyle w:val="FieldText"/>
              <w:spacing w:after="120" w:line="280" w:lineRule="exact"/>
              <w:ind w:left="958"/>
              <w:rPr>
                <w:rFonts w:ascii="Open Sans" w:hAnsi="Open Sans" w:cs="Open Sans"/>
                <w:sz w:val="18"/>
                <w:szCs w:val="18"/>
              </w:rPr>
            </w:pPr>
          </w:p>
          <w:p w14:paraId="622FB122" w14:textId="77777777" w:rsidR="00C477A0" w:rsidRPr="00094C99" w:rsidRDefault="00C477A0" w:rsidP="00990B29">
            <w:pPr>
              <w:pStyle w:val="FieldText"/>
              <w:spacing w:after="120" w:line="280" w:lineRule="exact"/>
              <w:ind w:left="958"/>
              <w:rPr>
                <w:rFonts w:ascii="Open Sans" w:hAnsi="Open Sans" w:cs="Open Sans"/>
                <w:sz w:val="18"/>
                <w:szCs w:val="18"/>
              </w:rPr>
            </w:pPr>
            <w:r w:rsidRPr="00094C99">
              <w:rPr>
                <w:rFonts w:ascii="Open Sans" w:hAnsi="Open Sans" w:cs="Open Sans"/>
                <w:sz w:val="18"/>
                <w:szCs w:val="18"/>
              </w:rPr>
              <w:t>Please, DO NOT submit applications with any type of binding (e.g. notebooks, spiral binding, etc.)</w:t>
            </w:r>
            <w:r w:rsidR="00B2150A">
              <w:rPr>
                <w:rFonts w:ascii="Open Sans" w:hAnsi="Open Sans" w:cs="Open Sans"/>
                <w:sz w:val="18"/>
                <w:szCs w:val="18"/>
              </w:rPr>
              <w:t>.</w:t>
            </w:r>
          </w:p>
          <w:p w14:paraId="5AAB42F0" w14:textId="77777777" w:rsidR="00B2150A" w:rsidRDefault="005E1784" w:rsidP="00990B29">
            <w:pPr>
              <w:pStyle w:val="FieldText"/>
              <w:spacing w:after="120" w:line="280" w:lineRule="exact"/>
              <w:jc w:val="center"/>
              <w:rPr>
                <w:rFonts w:ascii="Open Sans" w:hAnsi="Open Sans" w:cs="Open Sans"/>
                <w:sz w:val="18"/>
                <w:szCs w:val="18"/>
              </w:rPr>
            </w:pPr>
            <w:r>
              <w:rPr>
                <w:rFonts w:ascii="Open Sans" w:hAnsi="Open Sans" w:cs="Open Sans"/>
                <w:sz w:val="18"/>
                <w:szCs w:val="18"/>
              </w:rPr>
              <w:t>S</w:t>
            </w:r>
            <w:r w:rsidR="00C477A0">
              <w:rPr>
                <w:rFonts w:ascii="Open Sans" w:hAnsi="Open Sans" w:cs="Open Sans"/>
                <w:sz w:val="18"/>
                <w:szCs w:val="18"/>
              </w:rPr>
              <w:t>ee</w:t>
            </w:r>
            <w:r>
              <w:rPr>
                <w:rFonts w:ascii="Open Sans" w:hAnsi="Open Sans" w:cs="Open Sans"/>
                <w:sz w:val="18"/>
                <w:szCs w:val="18"/>
              </w:rPr>
              <w:t xml:space="preserve"> </w:t>
            </w:r>
            <w:r w:rsidRPr="00990B29">
              <w:rPr>
                <w:rFonts w:ascii="Open Sans" w:hAnsi="Open Sans" w:cs="Open Sans"/>
                <w:i/>
                <w:sz w:val="20"/>
                <w:szCs w:val="20"/>
                <w:u w:val="single"/>
              </w:rPr>
              <w:t>Guidelines – Request for Funds</w:t>
            </w:r>
            <w:r>
              <w:rPr>
                <w:rFonts w:ascii="Open Sans" w:hAnsi="Open Sans" w:cs="Open Sans"/>
                <w:sz w:val="18"/>
                <w:szCs w:val="18"/>
              </w:rPr>
              <w:t xml:space="preserve"> for important information to consider when applying for funds </w:t>
            </w:r>
            <w:r>
              <w:rPr>
                <w:rFonts w:ascii="Open Sans" w:hAnsi="Open Sans" w:cs="Open Sans"/>
                <w:sz w:val="18"/>
                <w:szCs w:val="18"/>
              </w:rPr>
              <w:br/>
              <w:t>and for instructions on submitting your proposal.</w:t>
            </w:r>
            <w:r w:rsidR="00990B29">
              <w:rPr>
                <w:rFonts w:ascii="Open Sans" w:hAnsi="Open Sans" w:cs="Open Sans"/>
                <w:sz w:val="18"/>
                <w:szCs w:val="18"/>
              </w:rPr>
              <w:t xml:space="preserve">  </w:t>
            </w:r>
            <w:r>
              <w:rPr>
                <w:rFonts w:ascii="Open Sans" w:hAnsi="Open Sans" w:cs="Open Sans"/>
                <w:sz w:val="18"/>
                <w:szCs w:val="18"/>
              </w:rPr>
              <w:t>There are also additional guidelines for</w:t>
            </w:r>
            <w:r w:rsidR="00B2150A">
              <w:rPr>
                <w:rFonts w:ascii="Open Sans" w:hAnsi="Open Sans" w:cs="Open Sans"/>
                <w:sz w:val="18"/>
                <w:szCs w:val="18"/>
              </w:rPr>
              <w:t xml:space="preserve"> farmers mark</w:t>
            </w:r>
            <w:r>
              <w:rPr>
                <w:rFonts w:ascii="Open Sans" w:hAnsi="Open Sans" w:cs="Open Sans"/>
                <w:sz w:val="18"/>
                <w:szCs w:val="18"/>
              </w:rPr>
              <w:t>et and community garden applications</w:t>
            </w:r>
            <w:r w:rsidR="00B2150A">
              <w:rPr>
                <w:rFonts w:ascii="Open Sans" w:hAnsi="Open Sans" w:cs="Open Sans"/>
                <w:sz w:val="18"/>
                <w:szCs w:val="18"/>
              </w:rPr>
              <w:t>.</w:t>
            </w:r>
          </w:p>
          <w:p w14:paraId="7733C601" w14:textId="77777777" w:rsidR="00990B29" w:rsidRPr="00990B29" w:rsidRDefault="00990B29" w:rsidP="00B2150A">
            <w:pPr>
              <w:pStyle w:val="FieldText"/>
              <w:spacing w:after="360" w:line="280" w:lineRule="exact"/>
              <w:jc w:val="center"/>
              <w:rPr>
                <w:rFonts w:ascii="Open Sans" w:hAnsi="Open Sans" w:cs="Open Sans"/>
                <w:b w:val="0"/>
                <w:sz w:val="16"/>
                <w:szCs w:val="16"/>
              </w:rPr>
            </w:pPr>
            <w:r w:rsidRPr="00990B29">
              <w:rPr>
                <w:rFonts w:ascii="Open Sans" w:hAnsi="Open Sans" w:cs="Open Sans"/>
                <w:b w:val="0"/>
                <w:sz w:val="16"/>
                <w:szCs w:val="16"/>
              </w:rPr>
              <w:t xml:space="preserve">The above referenced guidelines are available online at </w:t>
            </w:r>
            <w:hyperlink r:id="rId13" w:history="1">
              <w:r w:rsidRPr="00DE0DE5">
                <w:rPr>
                  <w:rStyle w:val="Hyperlink"/>
                  <w:rFonts w:ascii="Open Sans" w:hAnsi="Open Sans" w:cs="Open Sans"/>
                  <w:b w:val="0"/>
                  <w:sz w:val="16"/>
                  <w:szCs w:val="16"/>
                </w:rPr>
                <w:t>https://agpolicy.ky.gov/funds/Pages/program-portal.aspx</w:t>
              </w:r>
            </w:hyperlink>
            <w:r w:rsidRPr="00990B29">
              <w:rPr>
                <w:rFonts w:ascii="Open Sans" w:hAnsi="Open Sans" w:cs="Open Sans"/>
                <w:b w:val="0"/>
                <w:sz w:val="16"/>
                <w:szCs w:val="16"/>
              </w:rPr>
              <w:t>.</w:t>
            </w:r>
            <w:r>
              <w:rPr>
                <w:rFonts w:ascii="Open Sans" w:hAnsi="Open Sans" w:cs="Open Sans"/>
                <w:b w:val="0"/>
                <w:sz w:val="16"/>
                <w:szCs w:val="16"/>
              </w:rPr>
              <w:t xml:space="preserve"> </w:t>
            </w:r>
            <w:r>
              <w:rPr>
                <w:rFonts w:ascii="Open Sans" w:hAnsi="Open Sans" w:cs="Open Sans"/>
                <w:b w:val="0"/>
                <w:sz w:val="16"/>
                <w:szCs w:val="16"/>
              </w:rPr>
              <w:br/>
              <w:t>Click on KADF Project Application to view all options.</w:t>
            </w:r>
          </w:p>
          <w:p w14:paraId="184005E2" w14:textId="77777777" w:rsidR="00DA62D8" w:rsidRDefault="00C477A0" w:rsidP="00B2150A">
            <w:pPr>
              <w:pStyle w:val="FieldText"/>
              <w:spacing w:after="360" w:line="280" w:lineRule="exact"/>
              <w:jc w:val="center"/>
              <w:rPr>
                <w:rFonts w:ascii="Open Sans" w:hAnsi="Open Sans" w:cs="Open Sans"/>
                <w:color w:val="000000"/>
                <w:sz w:val="18"/>
                <w:szCs w:val="18"/>
              </w:rPr>
            </w:pPr>
            <w:r w:rsidRPr="00283B34">
              <w:rPr>
                <w:rFonts w:ascii="Open Sans" w:hAnsi="Open Sans" w:cs="Open Sans"/>
                <w:color w:val="000000"/>
                <w:sz w:val="18"/>
                <w:szCs w:val="18"/>
              </w:rPr>
              <w:t>The Kentucky</w:t>
            </w:r>
            <w:r>
              <w:rPr>
                <w:rFonts w:ascii="Open Sans" w:hAnsi="Open Sans" w:cs="Open Sans"/>
                <w:color w:val="000000"/>
                <w:sz w:val="18"/>
                <w:szCs w:val="18"/>
              </w:rPr>
              <w:t xml:space="preserve"> Agricultural Development Board and the</w:t>
            </w:r>
            <w:r w:rsidRPr="00283B34">
              <w:rPr>
                <w:rFonts w:ascii="Open Sans" w:hAnsi="Open Sans" w:cs="Open Sans"/>
                <w:color w:val="000000"/>
                <w:sz w:val="18"/>
                <w:szCs w:val="18"/>
              </w:rPr>
              <w:t xml:space="preserve"> Governor’s Office of Agricultural Policy reserve the right </w:t>
            </w:r>
            <w:r>
              <w:rPr>
                <w:rFonts w:ascii="Open Sans" w:hAnsi="Open Sans" w:cs="Open Sans"/>
                <w:color w:val="000000"/>
                <w:sz w:val="18"/>
                <w:szCs w:val="18"/>
              </w:rPr>
              <w:br/>
            </w:r>
            <w:r w:rsidRPr="00283B34">
              <w:rPr>
                <w:rFonts w:ascii="Open Sans" w:hAnsi="Open Sans" w:cs="Open Sans"/>
                <w:color w:val="000000"/>
                <w:sz w:val="18"/>
                <w:szCs w:val="18"/>
              </w:rPr>
              <w:t>to request or require revisions or clarifications of submitted proposals.</w:t>
            </w:r>
          </w:p>
          <w:p w14:paraId="6B2E69C5" w14:textId="77777777" w:rsidR="00DA62D8" w:rsidRPr="00DA62D8" w:rsidRDefault="00DA62D8" w:rsidP="00DA62D8"/>
          <w:p w14:paraId="6E9C8D05" w14:textId="77777777" w:rsidR="00DA62D8" w:rsidRPr="00DA62D8" w:rsidRDefault="00DA62D8" w:rsidP="00DA62D8"/>
          <w:p w14:paraId="06DAECBC" w14:textId="77777777" w:rsidR="00C477A0" w:rsidRPr="00DA62D8" w:rsidRDefault="00DA62D8" w:rsidP="00DA62D8">
            <w:pPr>
              <w:tabs>
                <w:tab w:val="left" w:pos="2060"/>
              </w:tabs>
            </w:pPr>
            <w:r>
              <w:tab/>
            </w:r>
          </w:p>
        </w:tc>
      </w:tr>
      <w:tr w:rsidR="005E1784" w:rsidRPr="006D779C" w14:paraId="32ACF678" w14:textId="77777777" w:rsidTr="00CE7E0A">
        <w:trPr>
          <w:gridBefore w:val="1"/>
          <w:gridAfter w:val="2"/>
          <w:wBefore w:w="15" w:type="dxa"/>
          <w:wAfter w:w="50" w:type="dxa"/>
          <w:trHeight w:hRule="exact" w:val="1145"/>
          <w:jc w:val="center"/>
        </w:trPr>
        <w:tc>
          <w:tcPr>
            <w:tcW w:w="10245" w:type="dxa"/>
            <w:gridSpan w:val="23"/>
            <w:tcBorders>
              <w:bottom w:val="single" w:sz="12" w:space="0" w:color="auto"/>
            </w:tcBorders>
            <w:shd w:val="clear" w:color="auto" w:fill="auto"/>
            <w:vAlign w:val="center"/>
          </w:tcPr>
          <w:p w14:paraId="203CCC9B" w14:textId="77777777" w:rsidR="005E1784" w:rsidRPr="00C50A73" w:rsidRDefault="005E1784" w:rsidP="004F454E">
            <w:pPr>
              <w:pStyle w:val="Heading3"/>
              <w:spacing w:after="120"/>
              <w:rPr>
                <w:rFonts w:ascii="Arial Narrow" w:hAnsi="Arial Narrow" w:cs="Open Sans"/>
                <w:b w:val="0"/>
                <w:i/>
                <w:color w:val="auto"/>
                <w:sz w:val="18"/>
                <w:szCs w:val="18"/>
              </w:rPr>
            </w:pPr>
            <w:r w:rsidRPr="00C50A73">
              <w:rPr>
                <w:rFonts w:ascii="Arial Narrow" w:hAnsi="Arial Narrow" w:cs="Open Sans"/>
                <w:b w:val="0"/>
                <w:i/>
                <w:color w:val="auto"/>
                <w:sz w:val="18"/>
                <w:szCs w:val="18"/>
              </w:rPr>
              <w:t>Answers to the following questions may be done in a separate document, using the same numbering to identify each question being answered.</w:t>
            </w:r>
          </w:p>
          <w:p w14:paraId="57820955" w14:textId="77777777" w:rsidR="005E1784" w:rsidRPr="000507B3" w:rsidRDefault="005E1784" w:rsidP="004F454E">
            <w:pPr>
              <w:jc w:val="center"/>
              <w:rPr>
                <w:rFonts w:ascii="Calibri" w:hAnsi="Calibri"/>
                <w:b/>
                <w:i/>
                <w:sz w:val="24"/>
              </w:rPr>
            </w:pPr>
            <w:r w:rsidRPr="00C50A73">
              <w:rPr>
                <w:rFonts w:ascii="Arial Narrow" w:hAnsi="Arial Narrow" w:cs="Open Sans"/>
                <w:i/>
                <w:sz w:val="18"/>
                <w:szCs w:val="18"/>
              </w:rPr>
              <w:t>If a question does not apply to your project, then enter N/A.</w:t>
            </w:r>
          </w:p>
        </w:tc>
      </w:tr>
      <w:tr w:rsidR="00C477A0" w:rsidRPr="00652A17" w14:paraId="0C3D9350" w14:textId="77777777" w:rsidTr="00CE7E0A">
        <w:trPr>
          <w:gridBefore w:val="1"/>
          <w:gridAfter w:val="2"/>
          <w:wBefore w:w="15" w:type="dxa"/>
          <w:wAfter w:w="50" w:type="dxa"/>
          <w:trHeight w:hRule="exact" w:val="397"/>
          <w:jc w:val="center"/>
        </w:trPr>
        <w:tc>
          <w:tcPr>
            <w:tcW w:w="10245" w:type="dxa"/>
            <w:gridSpan w:val="23"/>
            <w:tcBorders>
              <w:top w:val="single" w:sz="12" w:space="0" w:color="auto"/>
              <w:left w:val="single" w:sz="12" w:space="0" w:color="auto"/>
              <w:right w:val="single" w:sz="12" w:space="0" w:color="auto"/>
            </w:tcBorders>
            <w:shd w:val="clear" w:color="auto" w:fill="002060"/>
            <w:vAlign w:val="center"/>
          </w:tcPr>
          <w:p w14:paraId="30782559" w14:textId="77777777" w:rsidR="00C477A0" w:rsidRPr="004C5622" w:rsidRDefault="005E1784" w:rsidP="00204365">
            <w:pPr>
              <w:pStyle w:val="Heading3"/>
              <w:numPr>
                <w:ilvl w:val="0"/>
                <w:numId w:val="28"/>
              </w:numPr>
              <w:ind w:hanging="426"/>
              <w:rPr>
                <w:rFonts w:ascii="Calibri" w:hAnsi="Calibri"/>
                <w:sz w:val="28"/>
                <w:szCs w:val="28"/>
              </w:rPr>
            </w:pPr>
            <w:r>
              <w:rPr>
                <w:rFonts w:ascii="Calibri" w:hAnsi="Calibri"/>
                <w:sz w:val="28"/>
                <w:szCs w:val="28"/>
              </w:rPr>
              <w:t>General Questions</w:t>
            </w:r>
          </w:p>
        </w:tc>
      </w:tr>
      <w:tr w:rsidR="005E1784" w:rsidRPr="00613129" w14:paraId="5D270EA6" w14:textId="77777777" w:rsidTr="00CE7E0A">
        <w:trPr>
          <w:gridBefore w:val="1"/>
          <w:gridAfter w:val="2"/>
          <w:wBefore w:w="15" w:type="dxa"/>
          <w:wAfter w:w="50" w:type="dxa"/>
          <w:trHeight w:val="216"/>
          <w:jc w:val="center"/>
        </w:trPr>
        <w:tc>
          <w:tcPr>
            <w:tcW w:w="10245" w:type="dxa"/>
            <w:gridSpan w:val="23"/>
            <w:vAlign w:val="center"/>
          </w:tcPr>
          <w:p w14:paraId="31491E95" w14:textId="77777777" w:rsidR="005E1784" w:rsidRPr="005E1784" w:rsidRDefault="005E1784" w:rsidP="00204365">
            <w:pPr>
              <w:pStyle w:val="BodyText4"/>
              <w:ind w:left="360" w:hanging="247"/>
              <w:rPr>
                <w:rFonts w:ascii="Open Sans" w:hAnsi="Open Sans" w:cs="Open Sans"/>
                <w:i w:val="0"/>
                <w:sz w:val="18"/>
                <w:szCs w:val="18"/>
              </w:rPr>
            </w:pPr>
            <w:r w:rsidRPr="005E1784">
              <w:rPr>
                <w:rFonts w:ascii="Open Sans" w:hAnsi="Open Sans" w:cs="Open Sans"/>
                <w:i w:val="0"/>
                <w:sz w:val="18"/>
                <w:szCs w:val="18"/>
              </w:rPr>
              <w:t>1.1  Briefly describe your project (75 words or less):</w:t>
            </w:r>
          </w:p>
        </w:tc>
      </w:tr>
      <w:tr w:rsidR="005E1784" w:rsidRPr="00E50C4A" w14:paraId="7BC1F45A" w14:textId="77777777" w:rsidTr="00CE7E0A">
        <w:trPr>
          <w:gridBefore w:val="1"/>
          <w:gridAfter w:val="2"/>
          <w:wBefore w:w="15" w:type="dxa"/>
          <w:wAfter w:w="50" w:type="dxa"/>
          <w:trHeight w:val="1548"/>
          <w:jc w:val="center"/>
        </w:trPr>
        <w:tc>
          <w:tcPr>
            <w:tcW w:w="10245" w:type="dxa"/>
            <w:gridSpan w:val="23"/>
            <w:tcBorders>
              <w:bottom w:val="single" w:sz="4" w:space="0" w:color="auto"/>
            </w:tcBorders>
          </w:tcPr>
          <w:p w14:paraId="3E69CBF3" w14:textId="77777777" w:rsidR="005E1784" w:rsidRPr="00204365" w:rsidRDefault="005E1784" w:rsidP="00204365">
            <w:pPr>
              <w:pStyle w:val="BodyText"/>
              <w:spacing w:before="120"/>
              <w:ind w:left="691" w:hanging="578"/>
              <w:rPr>
                <w:rFonts w:asciiTheme="minorHAnsi" w:hAnsiTheme="minorHAnsi" w:cstheme="minorHAnsi"/>
                <w:sz w:val="22"/>
                <w:szCs w:val="22"/>
              </w:rPr>
            </w:pPr>
            <w:r w:rsidRPr="00204365">
              <w:rPr>
                <w:rFonts w:asciiTheme="minorHAnsi" w:hAnsiTheme="minorHAnsi" w:cstheme="minorHAnsi"/>
                <w:sz w:val="22"/>
                <w:szCs w:val="22"/>
              </w:rPr>
              <w:fldChar w:fldCharType="begin">
                <w:ffData>
                  <w:name w:val="Text11"/>
                  <w:enabled/>
                  <w:calcOnExit w:val="0"/>
                  <w:textInput/>
                </w:ffData>
              </w:fldChar>
            </w:r>
            <w:r w:rsidRPr="00204365">
              <w:rPr>
                <w:rFonts w:asciiTheme="minorHAnsi" w:hAnsiTheme="minorHAnsi" w:cstheme="minorHAnsi"/>
                <w:sz w:val="22"/>
                <w:szCs w:val="22"/>
              </w:rPr>
              <w:instrText xml:space="preserve"> FORMTEXT </w:instrText>
            </w:r>
            <w:r w:rsidRPr="00204365">
              <w:rPr>
                <w:rFonts w:asciiTheme="minorHAnsi" w:hAnsiTheme="minorHAnsi" w:cstheme="minorHAnsi"/>
                <w:sz w:val="22"/>
                <w:szCs w:val="22"/>
              </w:rPr>
            </w:r>
            <w:r w:rsidRPr="00204365">
              <w:rPr>
                <w:rFonts w:asciiTheme="minorHAnsi" w:hAnsiTheme="minorHAnsi" w:cstheme="minorHAnsi"/>
                <w:sz w:val="22"/>
                <w:szCs w:val="22"/>
              </w:rPr>
              <w:fldChar w:fldCharType="separate"/>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sz w:val="22"/>
                <w:szCs w:val="22"/>
              </w:rPr>
              <w:fldChar w:fldCharType="end"/>
            </w:r>
            <w:r w:rsidRPr="00204365">
              <w:rPr>
                <w:rFonts w:asciiTheme="minorHAnsi" w:hAnsiTheme="minorHAnsi" w:cstheme="minorHAnsi"/>
                <w:sz w:val="22"/>
                <w:szCs w:val="22"/>
              </w:rPr>
              <w:t xml:space="preserve"> </w:t>
            </w:r>
          </w:p>
        </w:tc>
      </w:tr>
      <w:tr w:rsidR="005E1784" w:rsidRPr="006D779C" w14:paraId="4AA8A90B" w14:textId="77777777" w:rsidTr="00CE7E0A">
        <w:trPr>
          <w:gridBefore w:val="1"/>
          <w:gridAfter w:val="2"/>
          <w:wBefore w:w="15" w:type="dxa"/>
          <w:wAfter w:w="50" w:type="dxa"/>
          <w:trHeight w:hRule="exact" w:val="540"/>
          <w:jc w:val="center"/>
        </w:trPr>
        <w:tc>
          <w:tcPr>
            <w:tcW w:w="10245" w:type="dxa"/>
            <w:gridSpan w:val="23"/>
            <w:tcBorders>
              <w:top w:val="single" w:sz="4" w:space="0" w:color="auto"/>
            </w:tcBorders>
            <w:shd w:val="clear" w:color="auto" w:fill="auto"/>
            <w:vAlign w:val="center"/>
          </w:tcPr>
          <w:p w14:paraId="5AC8210C" w14:textId="77777777" w:rsidR="005E1784" w:rsidRPr="005E1784" w:rsidRDefault="005E1784" w:rsidP="00204365">
            <w:pPr>
              <w:pStyle w:val="Heading3"/>
              <w:ind w:left="383" w:hanging="360"/>
              <w:jc w:val="left"/>
              <w:rPr>
                <w:rFonts w:ascii="Open Sans" w:hAnsi="Open Sans" w:cs="Open Sans"/>
                <w:b w:val="0"/>
                <w:color w:val="auto"/>
                <w:sz w:val="18"/>
                <w:szCs w:val="18"/>
              </w:rPr>
            </w:pPr>
            <w:proofErr w:type="gramStart"/>
            <w:r w:rsidRPr="005E1784">
              <w:rPr>
                <w:rFonts w:ascii="Open Sans" w:hAnsi="Open Sans" w:cs="Open Sans"/>
                <w:b w:val="0"/>
                <w:color w:val="auto"/>
                <w:sz w:val="18"/>
                <w:szCs w:val="18"/>
              </w:rPr>
              <w:t>1.2  Who</w:t>
            </w:r>
            <w:proofErr w:type="gramEnd"/>
            <w:r w:rsidRPr="005E1784">
              <w:rPr>
                <w:rFonts w:ascii="Open Sans" w:hAnsi="Open Sans" w:cs="Open Sans"/>
                <w:b w:val="0"/>
                <w:color w:val="auto"/>
                <w:sz w:val="18"/>
                <w:szCs w:val="18"/>
              </w:rPr>
              <w:t xml:space="preserve"> are t</w:t>
            </w:r>
            <w:r w:rsidR="00990B29">
              <w:rPr>
                <w:rFonts w:ascii="Open Sans" w:hAnsi="Open Sans" w:cs="Open Sans"/>
                <w:b w:val="0"/>
                <w:color w:val="auto"/>
                <w:sz w:val="18"/>
                <w:szCs w:val="18"/>
              </w:rPr>
              <w:t>he primary participants in the p</w:t>
            </w:r>
            <w:r w:rsidRPr="005E1784">
              <w:rPr>
                <w:rFonts w:ascii="Open Sans" w:hAnsi="Open Sans" w:cs="Open Sans"/>
                <w:b w:val="0"/>
                <w:color w:val="auto"/>
                <w:sz w:val="18"/>
                <w:szCs w:val="18"/>
              </w:rPr>
              <w:t xml:space="preserve">roject?  </w:t>
            </w:r>
            <w:r w:rsidRPr="005E1784">
              <w:rPr>
                <w:rFonts w:ascii="Open Sans" w:hAnsi="Open Sans" w:cs="Open Sans"/>
                <w:b w:val="0"/>
                <w:color w:val="auto"/>
                <w:sz w:val="18"/>
                <w:szCs w:val="18"/>
              </w:rPr>
              <w:br/>
              <w:t>[Participants are those groups or individuals involved in the project.]</w:t>
            </w:r>
          </w:p>
        </w:tc>
      </w:tr>
      <w:bookmarkStart w:id="2" w:name="OLE_LINK1"/>
      <w:bookmarkStart w:id="3" w:name="OLE_LINK2"/>
      <w:tr w:rsidR="005E1784" w:rsidRPr="00613129" w14:paraId="503A9A63" w14:textId="77777777" w:rsidTr="00CE7E0A">
        <w:trPr>
          <w:gridBefore w:val="1"/>
          <w:gridAfter w:val="2"/>
          <w:wBefore w:w="15" w:type="dxa"/>
          <w:wAfter w:w="50" w:type="dxa"/>
          <w:trHeight w:val="819"/>
          <w:jc w:val="center"/>
        </w:trPr>
        <w:tc>
          <w:tcPr>
            <w:tcW w:w="10245" w:type="dxa"/>
            <w:gridSpan w:val="23"/>
            <w:tcBorders>
              <w:bottom w:val="single" w:sz="4" w:space="0" w:color="auto"/>
            </w:tcBorders>
          </w:tcPr>
          <w:p w14:paraId="4369E31D" w14:textId="77777777" w:rsidR="005E1784" w:rsidRPr="00204365" w:rsidRDefault="005E1784" w:rsidP="00204365">
            <w:pPr>
              <w:pStyle w:val="BodyText4"/>
              <w:ind w:left="383" w:hanging="360"/>
              <w:rPr>
                <w:rFonts w:asciiTheme="minorHAnsi" w:hAnsiTheme="minorHAnsi" w:cstheme="minorHAnsi"/>
                <w:i w:val="0"/>
                <w:sz w:val="22"/>
                <w:szCs w:val="22"/>
              </w:rPr>
            </w:pPr>
            <w:r w:rsidRPr="00204365">
              <w:rPr>
                <w:rFonts w:asciiTheme="minorHAnsi" w:hAnsiTheme="minorHAnsi" w:cstheme="minorHAnsi"/>
                <w:i w:val="0"/>
                <w:sz w:val="22"/>
                <w:szCs w:val="22"/>
              </w:rPr>
              <w:fldChar w:fldCharType="begin">
                <w:ffData>
                  <w:name w:val="Text11"/>
                  <w:enabled/>
                  <w:calcOnExit w:val="0"/>
                  <w:textInput/>
                </w:ffData>
              </w:fldChar>
            </w:r>
            <w:r w:rsidRPr="00204365">
              <w:rPr>
                <w:rFonts w:asciiTheme="minorHAnsi" w:hAnsiTheme="minorHAnsi" w:cstheme="minorHAnsi"/>
                <w:i w:val="0"/>
                <w:sz w:val="22"/>
                <w:szCs w:val="22"/>
              </w:rPr>
              <w:instrText xml:space="preserve"> FORMTEXT </w:instrText>
            </w:r>
            <w:r w:rsidRPr="00204365">
              <w:rPr>
                <w:rFonts w:asciiTheme="minorHAnsi" w:hAnsiTheme="minorHAnsi" w:cstheme="minorHAnsi"/>
                <w:i w:val="0"/>
                <w:sz w:val="22"/>
                <w:szCs w:val="22"/>
              </w:rPr>
            </w:r>
            <w:r w:rsidRPr="00204365">
              <w:rPr>
                <w:rFonts w:asciiTheme="minorHAnsi" w:hAnsiTheme="minorHAnsi" w:cstheme="minorHAnsi"/>
                <w:i w:val="0"/>
                <w:sz w:val="22"/>
                <w:szCs w:val="22"/>
              </w:rPr>
              <w:fldChar w:fldCharType="separate"/>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sz w:val="22"/>
                <w:szCs w:val="22"/>
              </w:rPr>
              <w:fldChar w:fldCharType="end"/>
            </w:r>
          </w:p>
        </w:tc>
      </w:tr>
      <w:tr w:rsidR="005E1784" w:rsidRPr="00E50C4A" w14:paraId="3A8CAF1E" w14:textId="77777777" w:rsidTr="00CE7E0A">
        <w:trPr>
          <w:gridBefore w:val="1"/>
          <w:gridAfter w:val="2"/>
          <w:wBefore w:w="15" w:type="dxa"/>
          <w:wAfter w:w="50" w:type="dxa"/>
          <w:trHeight w:val="467"/>
          <w:jc w:val="center"/>
        </w:trPr>
        <w:tc>
          <w:tcPr>
            <w:tcW w:w="10245" w:type="dxa"/>
            <w:gridSpan w:val="23"/>
            <w:tcBorders>
              <w:top w:val="single" w:sz="4" w:space="0" w:color="auto"/>
            </w:tcBorders>
          </w:tcPr>
          <w:p w14:paraId="7341B369" w14:textId="77777777" w:rsidR="005E1784" w:rsidRPr="005E1784" w:rsidRDefault="005E1784" w:rsidP="00204365">
            <w:pPr>
              <w:pStyle w:val="BodyText"/>
              <w:spacing w:before="60"/>
              <w:ind w:left="383" w:hanging="360"/>
              <w:rPr>
                <w:rFonts w:ascii="Open Sans" w:hAnsi="Open Sans" w:cs="Open Sans"/>
                <w:sz w:val="18"/>
                <w:szCs w:val="18"/>
              </w:rPr>
            </w:pPr>
            <w:r w:rsidRPr="005E1784">
              <w:rPr>
                <w:rFonts w:ascii="Open Sans" w:hAnsi="Open Sans" w:cs="Open Sans"/>
                <w:sz w:val="18"/>
                <w:szCs w:val="18"/>
              </w:rPr>
              <w:t>1.3  Provide detailed information on the past and present tobacco dependence of all participants in this project:</w:t>
            </w:r>
          </w:p>
        </w:tc>
      </w:tr>
      <w:tr w:rsidR="005E1784" w:rsidRPr="00204365" w14:paraId="63C1C1E1" w14:textId="77777777" w:rsidTr="00CE7E0A">
        <w:trPr>
          <w:gridBefore w:val="1"/>
          <w:gridAfter w:val="2"/>
          <w:wBefore w:w="15" w:type="dxa"/>
          <w:wAfter w:w="50" w:type="dxa"/>
          <w:trHeight w:val="2153"/>
          <w:jc w:val="center"/>
        </w:trPr>
        <w:tc>
          <w:tcPr>
            <w:tcW w:w="10245" w:type="dxa"/>
            <w:gridSpan w:val="23"/>
          </w:tcPr>
          <w:tbl>
            <w:tblPr>
              <w:tblW w:w="8535" w:type="dxa"/>
              <w:jc w:val="center"/>
              <w:tblLayout w:type="fixed"/>
              <w:tblLook w:val="0000" w:firstRow="0" w:lastRow="0" w:firstColumn="0" w:lastColumn="0" w:noHBand="0" w:noVBand="0"/>
            </w:tblPr>
            <w:tblGrid>
              <w:gridCol w:w="3315"/>
              <w:gridCol w:w="900"/>
              <w:gridCol w:w="3397"/>
              <w:gridCol w:w="923"/>
            </w:tblGrid>
            <w:tr w:rsidR="005E1784" w:rsidRPr="00204365" w14:paraId="57F4CC92" w14:textId="77777777" w:rsidTr="00204365">
              <w:trPr>
                <w:trHeight w:val="378"/>
                <w:jc w:val="center"/>
              </w:trPr>
              <w:tc>
                <w:tcPr>
                  <w:tcW w:w="3315" w:type="dxa"/>
                  <w:tcBorders>
                    <w:top w:val="single" w:sz="4" w:space="0" w:color="C0C0C0"/>
                    <w:left w:val="single" w:sz="4" w:space="0" w:color="C0C0C0"/>
                    <w:bottom w:val="single" w:sz="4" w:space="0" w:color="C0C0C0"/>
                    <w:right w:val="single" w:sz="4" w:space="0" w:color="C0C0C0"/>
                  </w:tcBorders>
                  <w:vAlign w:val="bottom"/>
                </w:tcPr>
                <w:p w14:paraId="4226E1FF" w14:textId="77777777" w:rsidR="005E1784" w:rsidRPr="00204365" w:rsidRDefault="005E1784" w:rsidP="00204365">
                  <w:pPr>
                    <w:pStyle w:val="BodyText"/>
                    <w:rPr>
                      <w:rFonts w:asciiTheme="minorHAnsi" w:hAnsiTheme="minorHAnsi" w:cstheme="minorHAnsi"/>
                      <w:sz w:val="18"/>
                      <w:szCs w:val="18"/>
                    </w:rPr>
                  </w:pPr>
                  <w:r w:rsidRPr="00204365">
                    <w:rPr>
                      <w:rFonts w:asciiTheme="minorHAnsi" w:hAnsiTheme="minorHAnsi" w:cstheme="minorHAnsi"/>
                      <w:sz w:val="18"/>
                      <w:szCs w:val="18"/>
                    </w:rPr>
                    <w:lastRenderedPageBreak/>
                    <w:t>1.3.1 Did participant(s) receive a Phase II check?</w:t>
                  </w:r>
                </w:p>
                <w:p w14:paraId="68B8D424" w14:textId="77777777" w:rsidR="005E1784" w:rsidRPr="00204365" w:rsidRDefault="005E1784" w:rsidP="004F454E">
                  <w:pPr>
                    <w:pStyle w:val="BodyText"/>
                    <w:jc w:val="right"/>
                    <w:rPr>
                      <w:rFonts w:asciiTheme="minorHAnsi" w:hAnsiTheme="minorHAnsi" w:cstheme="minorHAnsi"/>
                      <w:sz w:val="18"/>
                      <w:szCs w:val="18"/>
                    </w:rPr>
                  </w:pPr>
                </w:p>
              </w:tc>
              <w:tc>
                <w:tcPr>
                  <w:tcW w:w="900" w:type="dxa"/>
                  <w:tcBorders>
                    <w:top w:val="single" w:sz="4" w:space="0" w:color="C0C0C0"/>
                    <w:left w:val="single" w:sz="4" w:space="0" w:color="C0C0C0"/>
                    <w:bottom w:val="single" w:sz="4" w:space="0" w:color="C0C0C0"/>
                    <w:right w:val="single" w:sz="4" w:space="0" w:color="C0C0C0"/>
                  </w:tcBorders>
                  <w:vAlign w:val="bottom"/>
                </w:tcPr>
                <w:p w14:paraId="15AF677C" w14:textId="77777777" w:rsidR="005E1784" w:rsidRPr="00204365" w:rsidRDefault="005E1784" w:rsidP="004F454E">
                  <w:pPr>
                    <w:pStyle w:val="FieldText"/>
                    <w:spacing w:before="60"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Yes</w:t>
                  </w:r>
                </w:p>
                <w:p w14:paraId="0521C3F0" w14:textId="77777777" w:rsidR="005E1784" w:rsidRPr="00204365" w:rsidRDefault="005E1784" w:rsidP="004F454E">
                  <w:pPr>
                    <w:pStyle w:val="FieldText"/>
                    <w:spacing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No  </w:t>
                  </w:r>
                </w:p>
              </w:tc>
              <w:tc>
                <w:tcPr>
                  <w:tcW w:w="3397" w:type="dxa"/>
                  <w:tcBorders>
                    <w:top w:val="single" w:sz="4" w:space="0" w:color="C0C0C0"/>
                    <w:left w:val="single" w:sz="4" w:space="0" w:color="C0C0C0"/>
                    <w:bottom w:val="single" w:sz="4" w:space="0" w:color="C0C0C0"/>
                    <w:right w:val="single" w:sz="4" w:space="0" w:color="C0C0C0"/>
                  </w:tcBorders>
                  <w:vAlign w:val="bottom"/>
                </w:tcPr>
                <w:p w14:paraId="7B667107" w14:textId="77777777" w:rsidR="005E1784" w:rsidRPr="00204365" w:rsidRDefault="005E1784" w:rsidP="00204365">
                  <w:pPr>
                    <w:pStyle w:val="BodyText"/>
                    <w:rPr>
                      <w:rFonts w:asciiTheme="minorHAnsi" w:hAnsiTheme="minorHAnsi" w:cstheme="minorHAnsi"/>
                      <w:sz w:val="18"/>
                      <w:szCs w:val="18"/>
                    </w:rPr>
                  </w:pPr>
                  <w:r w:rsidRPr="00204365">
                    <w:rPr>
                      <w:rFonts w:asciiTheme="minorHAnsi" w:hAnsiTheme="minorHAnsi" w:cstheme="minorHAnsi"/>
                      <w:sz w:val="18"/>
                      <w:szCs w:val="18"/>
                    </w:rPr>
                    <w:t>1.3.2 Did participant(s) receive a Buyout check?</w:t>
                  </w:r>
                </w:p>
                <w:p w14:paraId="240B0524" w14:textId="77777777" w:rsidR="005E1784" w:rsidRPr="00204365" w:rsidRDefault="005E1784" w:rsidP="004F454E">
                  <w:pPr>
                    <w:pStyle w:val="BodyText"/>
                    <w:jc w:val="right"/>
                    <w:rPr>
                      <w:rFonts w:asciiTheme="minorHAnsi" w:hAnsiTheme="minorHAnsi" w:cstheme="minorHAnsi"/>
                      <w:sz w:val="18"/>
                      <w:szCs w:val="18"/>
                    </w:rPr>
                  </w:pPr>
                </w:p>
              </w:tc>
              <w:tc>
                <w:tcPr>
                  <w:tcW w:w="923" w:type="dxa"/>
                  <w:tcBorders>
                    <w:top w:val="single" w:sz="4" w:space="0" w:color="C0C0C0"/>
                    <w:left w:val="single" w:sz="4" w:space="0" w:color="C0C0C0"/>
                    <w:bottom w:val="single" w:sz="4" w:space="0" w:color="C0C0C0"/>
                    <w:right w:val="single" w:sz="4" w:space="0" w:color="C0C0C0"/>
                  </w:tcBorders>
                  <w:vAlign w:val="bottom"/>
                </w:tcPr>
                <w:p w14:paraId="55D1099F" w14:textId="77777777" w:rsidR="005E1784" w:rsidRPr="00204365" w:rsidRDefault="005E1784" w:rsidP="004F454E">
                  <w:pPr>
                    <w:pStyle w:val="FieldText"/>
                    <w:spacing w:before="60"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Yes</w:t>
                  </w:r>
                </w:p>
                <w:p w14:paraId="4F6B06E8" w14:textId="77777777" w:rsidR="005E1784" w:rsidRPr="00204365" w:rsidRDefault="005E1784" w:rsidP="004F454E">
                  <w:pPr>
                    <w:pStyle w:val="FieldText"/>
                    <w:spacing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No  </w:t>
                  </w:r>
                </w:p>
              </w:tc>
            </w:tr>
            <w:tr w:rsidR="005E1784" w:rsidRPr="00204365" w14:paraId="149432AB" w14:textId="77777777" w:rsidTr="00204365">
              <w:trPr>
                <w:trHeight w:val="378"/>
                <w:jc w:val="center"/>
              </w:trPr>
              <w:tc>
                <w:tcPr>
                  <w:tcW w:w="3315" w:type="dxa"/>
                  <w:tcBorders>
                    <w:top w:val="single" w:sz="4" w:space="0" w:color="C0C0C0"/>
                    <w:left w:val="single" w:sz="4" w:space="0" w:color="C0C0C0"/>
                    <w:bottom w:val="single" w:sz="4" w:space="0" w:color="C0C0C0"/>
                    <w:right w:val="single" w:sz="4" w:space="0" w:color="C0C0C0"/>
                  </w:tcBorders>
                  <w:vAlign w:val="bottom"/>
                </w:tcPr>
                <w:p w14:paraId="6558D228" w14:textId="77777777" w:rsidR="005E1784" w:rsidRPr="00204365" w:rsidRDefault="005E1784" w:rsidP="00204365">
                  <w:pPr>
                    <w:pStyle w:val="BodyText"/>
                    <w:rPr>
                      <w:rFonts w:asciiTheme="minorHAnsi" w:hAnsiTheme="minorHAnsi" w:cstheme="minorHAnsi"/>
                      <w:sz w:val="18"/>
                      <w:szCs w:val="18"/>
                    </w:rPr>
                  </w:pPr>
                  <w:proofErr w:type="gramStart"/>
                  <w:r w:rsidRPr="00204365">
                    <w:rPr>
                      <w:rFonts w:asciiTheme="minorHAnsi" w:hAnsiTheme="minorHAnsi" w:cstheme="minorHAnsi"/>
                      <w:sz w:val="18"/>
                      <w:szCs w:val="18"/>
                    </w:rPr>
                    <w:t>1.3.3  Did</w:t>
                  </w:r>
                  <w:proofErr w:type="gramEnd"/>
                  <w:r w:rsidRPr="00204365">
                    <w:rPr>
                      <w:rFonts w:asciiTheme="minorHAnsi" w:hAnsiTheme="minorHAnsi" w:cstheme="minorHAnsi"/>
                      <w:sz w:val="18"/>
                      <w:szCs w:val="18"/>
                    </w:rPr>
                    <w:t xml:space="preserve"> participant(s) own quota?</w:t>
                  </w:r>
                </w:p>
                <w:p w14:paraId="1B832F8F" w14:textId="77777777" w:rsidR="005E1784" w:rsidRPr="00204365" w:rsidRDefault="005E1784" w:rsidP="004F454E">
                  <w:pPr>
                    <w:pStyle w:val="BodyText"/>
                    <w:jc w:val="right"/>
                    <w:rPr>
                      <w:rFonts w:asciiTheme="minorHAnsi" w:hAnsiTheme="minorHAnsi" w:cstheme="minorHAnsi"/>
                      <w:sz w:val="18"/>
                      <w:szCs w:val="18"/>
                    </w:rPr>
                  </w:pPr>
                </w:p>
              </w:tc>
              <w:tc>
                <w:tcPr>
                  <w:tcW w:w="900" w:type="dxa"/>
                  <w:tcBorders>
                    <w:top w:val="single" w:sz="4" w:space="0" w:color="C0C0C0"/>
                    <w:left w:val="single" w:sz="4" w:space="0" w:color="C0C0C0"/>
                    <w:bottom w:val="single" w:sz="4" w:space="0" w:color="C0C0C0"/>
                    <w:right w:val="single" w:sz="4" w:space="0" w:color="C0C0C0"/>
                  </w:tcBorders>
                  <w:vAlign w:val="bottom"/>
                </w:tcPr>
                <w:p w14:paraId="12C4516D" w14:textId="77777777" w:rsidR="005E1784" w:rsidRPr="00204365" w:rsidRDefault="005E1784" w:rsidP="004F454E">
                  <w:pPr>
                    <w:pStyle w:val="FieldText"/>
                    <w:spacing w:before="60"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Yes</w:t>
                  </w:r>
                </w:p>
                <w:p w14:paraId="10747939" w14:textId="77777777" w:rsidR="005E1784" w:rsidRPr="00204365" w:rsidRDefault="005E1784" w:rsidP="004F454E">
                  <w:pPr>
                    <w:pStyle w:val="FieldText"/>
                    <w:spacing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No  </w:t>
                  </w:r>
                </w:p>
              </w:tc>
              <w:tc>
                <w:tcPr>
                  <w:tcW w:w="3397" w:type="dxa"/>
                  <w:tcBorders>
                    <w:top w:val="single" w:sz="4" w:space="0" w:color="C0C0C0"/>
                    <w:left w:val="single" w:sz="4" w:space="0" w:color="C0C0C0"/>
                    <w:bottom w:val="single" w:sz="4" w:space="0" w:color="C0C0C0"/>
                    <w:right w:val="single" w:sz="4" w:space="0" w:color="C0C0C0"/>
                  </w:tcBorders>
                  <w:vAlign w:val="bottom"/>
                </w:tcPr>
                <w:p w14:paraId="5F5B4324" w14:textId="77777777" w:rsidR="005E1784" w:rsidRPr="00204365" w:rsidRDefault="00204365" w:rsidP="00204365">
                  <w:pPr>
                    <w:pStyle w:val="BodyText"/>
                    <w:numPr>
                      <w:ilvl w:val="2"/>
                      <w:numId w:val="28"/>
                    </w:numPr>
                    <w:ind w:left="74" w:firstLine="0"/>
                    <w:rPr>
                      <w:rFonts w:asciiTheme="minorHAnsi" w:hAnsiTheme="minorHAnsi" w:cstheme="minorHAnsi"/>
                      <w:sz w:val="18"/>
                      <w:szCs w:val="18"/>
                    </w:rPr>
                  </w:pPr>
                  <w:r w:rsidRPr="00204365">
                    <w:rPr>
                      <w:rFonts w:asciiTheme="minorHAnsi" w:hAnsiTheme="minorHAnsi" w:cstheme="minorHAnsi"/>
                      <w:sz w:val="18"/>
                      <w:szCs w:val="18"/>
                    </w:rPr>
                    <w:t xml:space="preserve">Has participant(s) </w:t>
                  </w:r>
                  <w:r w:rsidR="005E1784" w:rsidRPr="00204365">
                    <w:rPr>
                      <w:rFonts w:asciiTheme="minorHAnsi" w:hAnsiTheme="minorHAnsi" w:cstheme="minorHAnsi"/>
                      <w:sz w:val="18"/>
                      <w:szCs w:val="18"/>
                    </w:rPr>
                    <w:t xml:space="preserve">grown </w:t>
                  </w:r>
                  <w:r w:rsidR="005E1784" w:rsidRPr="00204365">
                    <w:rPr>
                      <w:rFonts w:asciiTheme="minorHAnsi" w:hAnsiTheme="minorHAnsi" w:cstheme="minorHAnsi"/>
                      <w:sz w:val="18"/>
                      <w:szCs w:val="18"/>
                    </w:rPr>
                    <w:br/>
                    <w:t>and marketed tobacco?</w:t>
                  </w:r>
                </w:p>
                <w:p w14:paraId="4B2BA833" w14:textId="77777777" w:rsidR="005E1784" w:rsidRPr="00204365" w:rsidRDefault="005E1784" w:rsidP="004F454E">
                  <w:pPr>
                    <w:pStyle w:val="BodyText"/>
                    <w:jc w:val="right"/>
                    <w:rPr>
                      <w:rFonts w:asciiTheme="minorHAnsi" w:hAnsiTheme="minorHAnsi" w:cstheme="minorHAnsi"/>
                      <w:sz w:val="18"/>
                      <w:szCs w:val="18"/>
                    </w:rPr>
                  </w:pPr>
                </w:p>
              </w:tc>
              <w:tc>
                <w:tcPr>
                  <w:tcW w:w="923" w:type="dxa"/>
                  <w:tcBorders>
                    <w:top w:val="single" w:sz="4" w:space="0" w:color="C0C0C0"/>
                    <w:left w:val="single" w:sz="4" w:space="0" w:color="C0C0C0"/>
                    <w:bottom w:val="single" w:sz="4" w:space="0" w:color="C0C0C0"/>
                    <w:right w:val="single" w:sz="4" w:space="0" w:color="C0C0C0"/>
                  </w:tcBorders>
                  <w:vAlign w:val="bottom"/>
                </w:tcPr>
                <w:p w14:paraId="64E08A7C" w14:textId="77777777" w:rsidR="005E1784" w:rsidRPr="00204365" w:rsidRDefault="005E1784" w:rsidP="004F454E">
                  <w:pPr>
                    <w:pStyle w:val="FieldText"/>
                    <w:spacing w:before="60"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Yes</w:t>
                  </w:r>
                </w:p>
                <w:p w14:paraId="152DAEB6" w14:textId="77777777" w:rsidR="005E1784" w:rsidRPr="00204365" w:rsidRDefault="005E1784" w:rsidP="004F454E">
                  <w:pPr>
                    <w:pStyle w:val="FieldText"/>
                    <w:spacing w:after="120"/>
                    <w:rPr>
                      <w:rFonts w:asciiTheme="minorHAnsi" w:hAnsiTheme="minorHAnsi" w:cstheme="minorHAnsi"/>
                      <w:b w:val="0"/>
                      <w:sz w:val="18"/>
                      <w:szCs w:val="18"/>
                    </w:rPr>
                  </w:pPr>
                  <w:r w:rsidRPr="00204365">
                    <w:rPr>
                      <w:rFonts w:asciiTheme="minorHAnsi" w:hAnsiTheme="minorHAnsi" w:cstheme="minorHAnsi"/>
                      <w:b w:val="0"/>
                      <w:sz w:val="18"/>
                      <w:szCs w:val="18"/>
                    </w:rPr>
                    <w:sym w:font="Wingdings" w:char="F0A8"/>
                  </w:r>
                  <w:r w:rsidRPr="00204365">
                    <w:rPr>
                      <w:rFonts w:asciiTheme="minorHAnsi" w:hAnsiTheme="minorHAnsi" w:cstheme="minorHAnsi"/>
                      <w:b w:val="0"/>
                      <w:sz w:val="18"/>
                      <w:szCs w:val="18"/>
                    </w:rPr>
                    <w:t xml:space="preserve">  No  </w:t>
                  </w:r>
                </w:p>
              </w:tc>
            </w:tr>
          </w:tbl>
          <w:p w14:paraId="14688697" w14:textId="77777777" w:rsidR="005E1784" w:rsidRPr="00204365" w:rsidRDefault="005E1784" w:rsidP="004F454E">
            <w:pPr>
              <w:pStyle w:val="BodyText"/>
              <w:spacing w:before="60"/>
              <w:ind w:left="720" w:hanging="360"/>
              <w:rPr>
                <w:rFonts w:asciiTheme="minorHAnsi" w:hAnsiTheme="minorHAnsi" w:cstheme="minorHAnsi"/>
                <w:sz w:val="18"/>
                <w:szCs w:val="18"/>
              </w:rPr>
            </w:pPr>
          </w:p>
          <w:p w14:paraId="090018BD" w14:textId="77777777" w:rsidR="005E1784" w:rsidRPr="00204365" w:rsidRDefault="005E1784" w:rsidP="00204365">
            <w:pPr>
              <w:pStyle w:val="BodyText"/>
              <w:spacing w:before="60"/>
              <w:ind w:left="113" w:hanging="29"/>
              <w:rPr>
                <w:rFonts w:asciiTheme="minorHAnsi" w:hAnsiTheme="minorHAnsi" w:cstheme="minorHAnsi"/>
                <w:sz w:val="22"/>
                <w:szCs w:val="22"/>
              </w:rPr>
            </w:pPr>
            <w:r w:rsidRPr="00204365">
              <w:rPr>
                <w:rFonts w:asciiTheme="minorHAnsi" w:hAnsiTheme="minorHAnsi" w:cstheme="minorHAnsi"/>
                <w:sz w:val="22"/>
                <w:szCs w:val="22"/>
              </w:rPr>
              <w:fldChar w:fldCharType="begin">
                <w:ffData>
                  <w:name w:val="Text11"/>
                  <w:enabled/>
                  <w:calcOnExit w:val="0"/>
                  <w:textInput/>
                </w:ffData>
              </w:fldChar>
            </w:r>
            <w:r w:rsidRPr="00204365">
              <w:rPr>
                <w:rFonts w:asciiTheme="minorHAnsi" w:hAnsiTheme="minorHAnsi" w:cstheme="minorHAnsi"/>
                <w:sz w:val="22"/>
                <w:szCs w:val="22"/>
              </w:rPr>
              <w:instrText xml:space="preserve"> FORMTEXT </w:instrText>
            </w:r>
            <w:r w:rsidRPr="00204365">
              <w:rPr>
                <w:rFonts w:asciiTheme="minorHAnsi" w:hAnsiTheme="minorHAnsi" w:cstheme="minorHAnsi"/>
                <w:sz w:val="22"/>
                <w:szCs w:val="22"/>
              </w:rPr>
            </w:r>
            <w:r w:rsidRPr="00204365">
              <w:rPr>
                <w:rFonts w:asciiTheme="minorHAnsi" w:hAnsiTheme="minorHAnsi" w:cstheme="minorHAnsi"/>
                <w:sz w:val="22"/>
                <w:szCs w:val="22"/>
              </w:rPr>
              <w:fldChar w:fldCharType="separate"/>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sz w:val="22"/>
                <w:szCs w:val="22"/>
              </w:rPr>
              <w:fldChar w:fldCharType="end"/>
            </w:r>
          </w:p>
        </w:tc>
      </w:tr>
      <w:bookmarkEnd w:id="2"/>
      <w:bookmarkEnd w:id="3"/>
      <w:tr w:rsidR="005E1784" w:rsidRPr="00E50C4A" w14:paraId="47305BE3" w14:textId="77777777" w:rsidTr="00CE7E0A">
        <w:trPr>
          <w:gridBefore w:val="1"/>
          <w:gridAfter w:val="2"/>
          <w:wBefore w:w="15" w:type="dxa"/>
          <w:wAfter w:w="50" w:type="dxa"/>
          <w:trHeight w:val="467"/>
          <w:jc w:val="center"/>
        </w:trPr>
        <w:tc>
          <w:tcPr>
            <w:tcW w:w="10245" w:type="dxa"/>
            <w:gridSpan w:val="23"/>
            <w:tcBorders>
              <w:top w:val="single" w:sz="4" w:space="0" w:color="auto"/>
            </w:tcBorders>
          </w:tcPr>
          <w:p w14:paraId="1B37CFEC" w14:textId="77777777" w:rsidR="005E1784" w:rsidRPr="005E1784" w:rsidRDefault="005E1784" w:rsidP="00204365">
            <w:pPr>
              <w:pStyle w:val="BodyText"/>
              <w:spacing w:before="60"/>
              <w:ind w:left="383" w:hanging="337"/>
              <w:rPr>
                <w:rFonts w:ascii="Open Sans" w:hAnsi="Open Sans" w:cs="Open Sans"/>
                <w:sz w:val="18"/>
                <w:szCs w:val="18"/>
              </w:rPr>
            </w:pPr>
            <w:proofErr w:type="gramStart"/>
            <w:r w:rsidRPr="005E1784">
              <w:rPr>
                <w:rFonts w:ascii="Open Sans" w:hAnsi="Open Sans" w:cs="Open Sans"/>
                <w:sz w:val="18"/>
                <w:szCs w:val="18"/>
              </w:rPr>
              <w:t>1.4  How</w:t>
            </w:r>
            <w:proofErr w:type="gramEnd"/>
            <w:r w:rsidRPr="005E1784">
              <w:rPr>
                <w:rFonts w:ascii="Open Sans" w:hAnsi="Open Sans" w:cs="Open Sans"/>
                <w:sz w:val="18"/>
                <w:szCs w:val="18"/>
              </w:rPr>
              <w:t xml:space="preserve"> many farm families will benefit directly from this project in the first year?  Be specific.</w:t>
            </w:r>
            <w:r w:rsidRPr="005E1784">
              <w:rPr>
                <w:rFonts w:ascii="Open Sans" w:hAnsi="Open Sans" w:cs="Open Sans"/>
                <w:sz w:val="18"/>
                <w:szCs w:val="18"/>
              </w:rPr>
              <w:br/>
            </w:r>
            <w:r w:rsidRPr="00204365">
              <w:rPr>
                <w:rFonts w:ascii="Open Sans" w:hAnsi="Open Sans" w:cs="Open Sans"/>
                <w:b/>
                <w:i/>
                <w:sz w:val="18"/>
                <w:szCs w:val="18"/>
              </w:rPr>
              <w:t>NOTE:</w:t>
            </w:r>
            <w:r w:rsidRPr="00204365">
              <w:rPr>
                <w:rFonts w:ascii="Open Sans" w:hAnsi="Open Sans" w:cs="Open Sans"/>
                <w:i/>
                <w:sz w:val="18"/>
                <w:szCs w:val="18"/>
              </w:rPr>
              <w:t xml:space="preserve">  Applicants shall reveal the names of any County Agricultural Development Council members who may benefit from this proposed project.</w:t>
            </w:r>
          </w:p>
        </w:tc>
      </w:tr>
      <w:tr w:rsidR="005E1784" w:rsidRPr="00204365" w14:paraId="6E4AAEB8" w14:textId="77777777" w:rsidTr="00CE7E0A">
        <w:trPr>
          <w:gridBefore w:val="1"/>
          <w:gridAfter w:val="2"/>
          <w:wBefore w:w="15" w:type="dxa"/>
          <w:wAfter w:w="50" w:type="dxa"/>
          <w:trHeight w:val="551"/>
          <w:jc w:val="center"/>
        </w:trPr>
        <w:tc>
          <w:tcPr>
            <w:tcW w:w="10245" w:type="dxa"/>
            <w:gridSpan w:val="23"/>
            <w:tcBorders>
              <w:bottom w:val="single" w:sz="4" w:space="0" w:color="auto"/>
            </w:tcBorders>
          </w:tcPr>
          <w:p w14:paraId="2541F46D" w14:textId="77777777" w:rsidR="005E1784" w:rsidRPr="00204365" w:rsidRDefault="005E1784" w:rsidP="00204365">
            <w:pPr>
              <w:pStyle w:val="BodyText4"/>
              <w:ind w:left="383" w:hanging="337"/>
              <w:rPr>
                <w:rFonts w:asciiTheme="minorHAnsi" w:hAnsiTheme="minorHAnsi" w:cstheme="minorHAnsi"/>
                <w:i w:val="0"/>
                <w:sz w:val="22"/>
                <w:szCs w:val="22"/>
              </w:rPr>
            </w:pPr>
            <w:r w:rsidRPr="00204365">
              <w:rPr>
                <w:rFonts w:asciiTheme="minorHAnsi" w:hAnsiTheme="minorHAnsi" w:cstheme="minorHAnsi"/>
                <w:i w:val="0"/>
                <w:sz w:val="22"/>
                <w:szCs w:val="22"/>
              </w:rPr>
              <w:fldChar w:fldCharType="begin">
                <w:ffData>
                  <w:name w:val="Text11"/>
                  <w:enabled/>
                  <w:calcOnExit w:val="0"/>
                  <w:textInput/>
                </w:ffData>
              </w:fldChar>
            </w:r>
            <w:r w:rsidRPr="00204365">
              <w:rPr>
                <w:rFonts w:asciiTheme="minorHAnsi" w:hAnsiTheme="minorHAnsi" w:cstheme="minorHAnsi"/>
                <w:i w:val="0"/>
                <w:sz w:val="22"/>
                <w:szCs w:val="22"/>
              </w:rPr>
              <w:instrText xml:space="preserve"> FORMTEXT </w:instrText>
            </w:r>
            <w:r w:rsidRPr="00204365">
              <w:rPr>
                <w:rFonts w:asciiTheme="minorHAnsi" w:hAnsiTheme="minorHAnsi" w:cstheme="minorHAnsi"/>
                <w:i w:val="0"/>
                <w:sz w:val="22"/>
                <w:szCs w:val="22"/>
              </w:rPr>
            </w:r>
            <w:r w:rsidRPr="00204365">
              <w:rPr>
                <w:rFonts w:asciiTheme="minorHAnsi" w:hAnsiTheme="minorHAnsi" w:cstheme="minorHAnsi"/>
                <w:i w:val="0"/>
                <w:sz w:val="22"/>
                <w:szCs w:val="22"/>
              </w:rPr>
              <w:fldChar w:fldCharType="separate"/>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sz w:val="22"/>
                <w:szCs w:val="22"/>
              </w:rPr>
              <w:fldChar w:fldCharType="end"/>
            </w:r>
          </w:p>
        </w:tc>
      </w:tr>
      <w:tr w:rsidR="005E1784" w:rsidRPr="00613129" w14:paraId="0A779164" w14:textId="77777777" w:rsidTr="00CE7E0A">
        <w:trPr>
          <w:gridBefore w:val="1"/>
          <w:gridAfter w:val="2"/>
          <w:wBefore w:w="15" w:type="dxa"/>
          <w:wAfter w:w="50" w:type="dxa"/>
          <w:trHeight w:val="548"/>
          <w:jc w:val="center"/>
        </w:trPr>
        <w:tc>
          <w:tcPr>
            <w:tcW w:w="10245" w:type="dxa"/>
            <w:gridSpan w:val="23"/>
            <w:tcBorders>
              <w:top w:val="single" w:sz="4" w:space="0" w:color="auto"/>
            </w:tcBorders>
          </w:tcPr>
          <w:p w14:paraId="421DC0BB" w14:textId="77777777" w:rsidR="005E1784" w:rsidRPr="005E1784" w:rsidRDefault="005E1784" w:rsidP="00204365">
            <w:pPr>
              <w:pStyle w:val="FieldText"/>
              <w:spacing w:before="60"/>
              <w:ind w:left="383" w:hanging="337"/>
              <w:rPr>
                <w:rFonts w:ascii="Open Sans" w:hAnsi="Open Sans" w:cs="Open Sans"/>
                <w:b w:val="0"/>
                <w:sz w:val="18"/>
                <w:szCs w:val="18"/>
              </w:rPr>
            </w:pPr>
            <w:proofErr w:type="gramStart"/>
            <w:r w:rsidRPr="005E1784">
              <w:rPr>
                <w:rFonts w:ascii="Open Sans" w:hAnsi="Open Sans" w:cs="Open Sans"/>
                <w:b w:val="0"/>
                <w:sz w:val="18"/>
                <w:szCs w:val="18"/>
              </w:rPr>
              <w:t>1.5  If</w:t>
            </w:r>
            <w:proofErr w:type="gramEnd"/>
            <w:r w:rsidRPr="005E1784">
              <w:rPr>
                <w:rFonts w:ascii="Open Sans" w:hAnsi="Open Sans" w:cs="Open Sans"/>
                <w:b w:val="0"/>
                <w:sz w:val="18"/>
                <w:szCs w:val="18"/>
              </w:rPr>
              <w:t xml:space="preserve"> this is a multi-county regional or statewide project, then please list the counties that will benefit directly?</w:t>
            </w:r>
          </w:p>
        </w:tc>
      </w:tr>
      <w:tr w:rsidR="005E1784" w:rsidRPr="00204365" w14:paraId="3CA0C254" w14:textId="77777777" w:rsidTr="00CE7E0A">
        <w:trPr>
          <w:gridBefore w:val="1"/>
          <w:gridAfter w:val="2"/>
          <w:wBefore w:w="15" w:type="dxa"/>
          <w:wAfter w:w="50" w:type="dxa"/>
          <w:trHeight w:val="810"/>
          <w:jc w:val="center"/>
        </w:trPr>
        <w:tc>
          <w:tcPr>
            <w:tcW w:w="10245" w:type="dxa"/>
            <w:gridSpan w:val="23"/>
            <w:tcBorders>
              <w:bottom w:val="single" w:sz="12" w:space="0" w:color="auto"/>
            </w:tcBorders>
          </w:tcPr>
          <w:p w14:paraId="2811596F" w14:textId="77777777" w:rsidR="005E1784" w:rsidRPr="00204365" w:rsidRDefault="005E1784" w:rsidP="00204365">
            <w:pPr>
              <w:pStyle w:val="FieldText"/>
              <w:ind w:left="383" w:hanging="337"/>
              <w:rPr>
                <w:rFonts w:asciiTheme="minorHAnsi" w:hAnsiTheme="minorHAnsi" w:cstheme="minorHAnsi"/>
                <w:b w:val="0"/>
                <w:sz w:val="22"/>
                <w:szCs w:val="22"/>
              </w:rPr>
            </w:pPr>
            <w:r w:rsidRPr="00204365">
              <w:rPr>
                <w:rFonts w:asciiTheme="minorHAnsi" w:hAnsiTheme="minorHAnsi" w:cstheme="minorHAnsi"/>
                <w:sz w:val="22"/>
                <w:szCs w:val="22"/>
              </w:rPr>
              <w:fldChar w:fldCharType="begin">
                <w:ffData>
                  <w:name w:val="Text11"/>
                  <w:enabled/>
                  <w:calcOnExit w:val="0"/>
                  <w:textInput/>
                </w:ffData>
              </w:fldChar>
            </w:r>
            <w:r w:rsidRPr="00204365">
              <w:rPr>
                <w:rFonts w:asciiTheme="minorHAnsi" w:hAnsiTheme="minorHAnsi" w:cstheme="minorHAnsi"/>
                <w:sz w:val="22"/>
                <w:szCs w:val="22"/>
              </w:rPr>
              <w:instrText xml:space="preserve"> FORMTEXT </w:instrText>
            </w:r>
            <w:r w:rsidRPr="00204365">
              <w:rPr>
                <w:rFonts w:asciiTheme="minorHAnsi" w:hAnsiTheme="minorHAnsi" w:cstheme="minorHAnsi"/>
                <w:sz w:val="22"/>
                <w:szCs w:val="22"/>
              </w:rPr>
            </w:r>
            <w:r w:rsidRPr="00204365">
              <w:rPr>
                <w:rFonts w:asciiTheme="minorHAnsi" w:hAnsiTheme="minorHAnsi" w:cstheme="minorHAnsi"/>
                <w:sz w:val="22"/>
                <w:szCs w:val="22"/>
              </w:rPr>
              <w:fldChar w:fldCharType="separate"/>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sz w:val="22"/>
                <w:szCs w:val="22"/>
              </w:rPr>
              <w:fldChar w:fldCharType="end"/>
            </w:r>
          </w:p>
        </w:tc>
      </w:tr>
      <w:tr w:rsidR="00204365" w:rsidRPr="00652A17" w14:paraId="4064E280" w14:textId="77777777" w:rsidTr="00CE7E0A">
        <w:trPr>
          <w:gridBefore w:val="2"/>
          <w:wBefore w:w="30" w:type="dxa"/>
          <w:trHeight w:hRule="exact" w:val="397"/>
          <w:jc w:val="center"/>
        </w:trPr>
        <w:tc>
          <w:tcPr>
            <w:tcW w:w="10280" w:type="dxa"/>
            <w:gridSpan w:val="24"/>
            <w:tcBorders>
              <w:top w:val="single" w:sz="12" w:space="0" w:color="auto"/>
              <w:left w:val="single" w:sz="12" w:space="0" w:color="auto"/>
              <w:right w:val="single" w:sz="12" w:space="0" w:color="auto"/>
            </w:tcBorders>
            <w:shd w:val="clear" w:color="auto" w:fill="002060"/>
            <w:vAlign w:val="center"/>
          </w:tcPr>
          <w:p w14:paraId="7E4BE388" w14:textId="77777777" w:rsidR="00204365" w:rsidRPr="004C5622" w:rsidRDefault="00E25B19" w:rsidP="00E25B19">
            <w:pPr>
              <w:pStyle w:val="Heading3"/>
              <w:numPr>
                <w:ilvl w:val="0"/>
                <w:numId w:val="28"/>
              </w:numPr>
              <w:rPr>
                <w:rFonts w:ascii="Calibri" w:hAnsi="Calibri"/>
                <w:sz w:val="28"/>
                <w:szCs w:val="28"/>
              </w:rPr>
            </w:pPr>
            <w:r>
              <w:rPr>
                <w:rFonts w:ascii="Calibri" w:hAnsi="Calibri"/>
                <w:sz w:val="28"/>
                <w:szCs w:val="28"/>
              </w:rPr>
              <w:t>Project Details</w:t>
            </w:r>
          </w:p>
        </w:tc>
      </w:tr>
      <w:tr w:rsidR="00204365" w:rsidRPr="00613129" w14:paraId="5DA344CC" w14:textId="77777777" w:rsidTr="00CE7E0A">
        <w:trPr>
          <w:gridBefore w:val="1"/>
          <w:gridAfter w:val="2"/>
          <w:wBefore w:w="15" w:type="dxa"/>
          <w:wAfter w:w="50" w:type="dxa"/>
          <w:trHeight w:val="585"/>
          <w:jc w:val="center"/>
        </w:trPr>
        <w:tc>
          <w:tcPr>
            <w:tcW w:w="10245" w:type="dxa"/>
            <w:gridSpan w:val="23"/>
            <w:vAlign w:val="center"/>
          </w:tcPr>
          <w:p w14:paraId="79521958" w14:textId="77777777" w:rsidR="00204365" w:rsidRPr="00204365" w:rsidRDefault="00204365" w:rsidP="00204365">
            <w:pPr>
              <w:numPr>
                <w:ilvl w:val="1"/>
                <w:numId w:val="30"/>
              </w:numPr>
              <w:tabs>
                <w:tab w:val="clear" w:pos="660"/>
                <w:tab w:val="num" w:pos="383"/>
              </w:tabs>
              <w:spacing w:before="60"/>
              <w:ind w:left="293" w:hanging="270"/>
              <w:rPr>
                <w:rFonts w:ascii="Open Sans" w:hAnsi="Open Sans" w:cs="Open Sans"/>
                <w:sz w:val="18"/>
                <w:szCs w:val="18"/>
              </w:rPr>
            </w:pPr>
            <w:r w:rsidRPr="00204365">
              <w:rPr>
                <w:rFonts w:ascii="Open Sans" w:hAnsi="Open Sans" w:cs="Open Sans"/>
                <w:sz w:val="18"/>
                <w:szCs w:val="18"/>
                <w:u w:val="single"/>
              </w:rPr>
              <w:t>Description of project</w:t>
            </w:r>
            <w:r w:rsidRPr="00204365">
              <w:rPr>
                <w:rFonts w:ascii="Open Sans" w:hAnsi="Open Sans" w:cs="Open Sans"/>
                <w:sz w:val="18"/>
                <w:szCs w:val="18"/>
              </w:rPr>
              <w:t xml:space="preserve"> – Please give the details of the project.  Tell about the project’s history, present status, and future projections.</w:t>
            </w:r>
          </w:p>
        </w:tc>
      </w:tr>
      <w:tr w:rsidR="00204365" w:rsidRPr="00204365" w14:paraId="359106B6" w14:textId="77777777" w:rsidTr="00CE7E0A">
        <w:trPr>
          <w:gridBefore w:val="1"/>
          <w:gridAfter w:val="2"/>
          <w:wBefore w:w="15" w:type="dxa"/>
          <w:wAfter w:w="50" w:type="dxa"/>
          <w:trHeight w:val="416"/>
          <w:jc w:val="center"/>
        </w:trPr>
        <w:tc>
          <w:tcPr>
            <w:tcW w:w="10245" w:type="dxa"/>
            <w:gridSpan w:val="23"/>
            <w:tcBorders>
              <w:bottom w:val="single" w:sz="4" w:space="0" w:color="auto"/>
            </w:tcBorders>
          </w:tcPr>
          <w:p w14:paraId="5B931B74" w14:textId="77777777" w:rsidR="00204365" w:rsidRPr="00204365" w:rsidRDefault="00204365" w:rsidP="00204365">
            <w:pPr>
              <w:pStyle w:val="BodyText"/>
              <w:tabs>
                <w:tab w:val="num" w:pos="383"/>
              </w:tabs>
              <w:spacing w:before="120"/>
              <w:ind w:left="293" w:hanging="270"/>
              <w:rPr>
                <w:rFonts w:asciiTheme="minorHAnsi" w:hAnsiTheme="minorHAnsi" w:cstheme="minorHAnsi"/>
                <w:sz w:val="22"/>
                <w:szCs w:val="22"/>
              </w:rPr>
            </w:pPr>
            <w:r w:rsidRPr="00204365">
              <w:rPr>
                <w:rFonts w:asciiTheme="minorHAnsi" w:hAnsiTheme="minorHAnsi" w:cstheme="minorHAnsi"/>
                <w:sz w:val="22"/>
                <w:szCs w:val="22"/>
              </w:rPr>
              <w:fldChar w:fldCharType="begin">
                <w:ffData>
                  <w:name w:val="Text11"/>
                  <w:enabled/>
                  <w:calcOnExit w:val="0"/>
                  <w:textInput/>
                </w:ffData>
              </w:fldChar>
            </w:r>
            <w:r w:rsidRPr="00204365">
              <w:rPr>
                <w:rFonts w:asciiTheme="minorHAnsi" w:hAnsiTheme="minorHAnsi" w:cstheme="minorHAnsi"/>
                <w:sz w:val="22"/>
                <w:szCs w:val="22"/>
              </w:rPr>
              <w:instrText xml:space="preserve"> FORMTEXT </w:instrText>
            </w:r>
            <w:r w:rsidRPr="00204365">
              <w:rPr>
                <w:rFonts w:asciiTheme="minorHAnsi" w:hAnsiTheme="minorHAnsi" w:cstheme="minorHAnsi"/>
                <w:sz w:val="22"/>
                <w:szCs w:val="22"/>
              </w:rPr>
            </w:r>
            <w:r w:rsidRPr="00204365">
              <w:rPr>
                <w:rFonts w:asciiTheme="minorHAnsi" w:hAnsiTheme="minorHAnsi" w:cstheme="minorHAnsi"/>
                <w:sz w:val="22"/>
                <w:szCs w:val="22"/>
              </w:rPr>
              <w:fldChar w:fldCharType="separate"/>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noProof/>
                <w:sz w:val="22"/>
                <w:szCs w:val="22"/>
              </w:rPr>
              <w:t> </w:t>
            </w:r>
            <w:r w:rsidRPr="00204365">
              <w:rPr>
                <w:rFonts w:asciiTheme="minorHAnsi" w:hAnsiTheme="minorHAnsi" w:cstheme="minorHAnsi"/>
                <w:sz w:val="22"/>
                <w:szCs w:val="22"/>
              </w:rPr>
              <w:fldChar w:fldCharType="end"/>
            </w:r>
            <w:r w:rsidRPr="00204365">
              <w:rPr>
                <w:rFonts w:asciiTheme="minorHAnsi" w:hAnsiTheme="minorHAnsi" w:cstheme="minorHAnsi"/>
                <w:sz w:val="22"/>
                <w:szCs w:val="22"/>
              </w:rPr>
              <w:t xml:space="preserve"> </w:t>
            </w:r>
          </w:p>
        </w:tc>
      </w:tr>
      <w:tr w:rsidR="00204365" w:rsidRPr="006D779C" w14:paraId="0468E72F" w14:textId="77777777" w:rsidTr="00CE7E0A">
        <w:trPr>
          <w:gridBefore w:val="1"/>
          <w:gridAfter w:val="2"/>
          <w:wBefore w:w="15" w:type="dxa"/>
          <w:wAfter w:w="50" w:type="dxa"/>
          <w:trHeight w:hRule="exact" w:val="793"/>
          <w:jc w:val="center"/>
        </w:trPr>
        <w:tc>
          <w:tcPr>
            <w:tcW w:w="10245" w:type="dxa"/>
            <w:gridSpan w:val="23"/>
            <w:tcBorders>
              <w:top w:val="single" w:sz="4" w:space="0" w:color="auto"/>
            </w:tcBorders>
            <w:shd w:val="clear" w:color="auto" w:fill="auto"/>
            <w:vAlign w:val="center"/>
          </w:tcPr>
          <w:p w14:paraId="17BB383B" w14:textId="77777777" w:rsidR="00204365" w:rsidRPr="00204365" w:rsidRDefault="00204365" w:rsidP="00204365">
            <w:pPr>
              <w:pStyle w:val="Heading3"/>
              <w:tabs>
                <w:tab w:val="num" w:pos="383"/>
              </w:tabs>
              <w:ind w:left="293" w:hanging="270"/>
              <w:jc w:val="left"/>
              <w:rPr>
                <w:rFonts w:ascii="Open Sans" w:hAnsi="Open Sans" w:cs="Open Sans"/>
                <w:b w:val="0"/>
                <w:color w:val="auto"/>
                <w:sz w:val="18"/>
                <w:szCs w:val="18"/>
              </w:rPr>
            </w:pPr>
            <w:r w:rsidRPr="00204365">
              <w:rPr>
                <w:rFonts w:ascii="Open Sans" w:hAnsi="Open Sans" w:cs="Open Sans"/>
                <w:b w:val="0"/>
                <w:color w:val="auto"/>
                <w:sz w:val="18"/>
                <w:szCs w:val="18"/>
              </w:rPr>
              <w:t xml:space="preserve">2.2 </w:t>
            </w:r>
            <w:r w:rsidRPr="00204365">
              <w:rPr>
                <w:rFonts w:ascii="Open Sans" w:hAnsi="Open Sans" w:cs="Open Sans"/>
                <w:b w:val="0"/>
                <w:color w:val="auto"/>
                <w:sz w:val="18"/>
                <w:szCs w:val="18"/>
                <w:u w:val="single"/>
              </w:rPr>
              <w:t>Products or services</w:t>
            </w:r>
            <w:r w:rsidRPr="00204365">
              <w:rPr>
                <w:rFonts w:ascii="Open Sans" w:hAnsi="Open Sans" w:cs="Open Sans"/>
                <w:b w:val="0"/>
                <w:color w:val="auto"/>
                <w:sz w:val="18"/>
                <w:szCs w:val="18"/>
              </w:rPr>
              <w:t xml:space="preserve"> – Provide a detailed description of products or services related to this project. </w:t>
            </w:r>
            <w:r w:rsidRPr="00204365">
              <w:rPr>
                <w:rFonts w:ascii="Open Sans" w:hAnsi="Open Sans" w:cs="Open Sans"/>
                <w:b w:val="0"/>
                <w:color w:val="auto"/>
                <w:sz w:val="18"/>
                <w:szCs w:val="18"/>
              </w:rPr>
              <w:br/>
            </w:r>
            <w:r w:rsidRPr="00204365">
              <w:rPr>
                <w:rFonts w:ascii="Open Sans" w:hAnsi="Open Sans" w:cs="Open Sans"/>
                <w:b w:val="0"/>
                <w:i/>
                <w:color w:val="auto"/>
                <w:sz w:val="18"/>
                <w:szCs w:val="18"/>
              </w:rPr>
              <w:t>What products or services will be offered? What is unique about the products or services? What will the products or services do for customers?</w:t>
            </w:r>
          </w:p>
        </w:tc>
      </w:tr>
      <w:tr w:rsidR="00204365" w:rsidRPr="00204365" w14:paraId="10B141F5" w14:textId="77777777" w:rsidTr="00CE7E0A">
        <w:trPr>
          <w:gridBefore w:val="1"/>
          <w:gridAfter w:val="2"/>
          <w:wBefore w:w="15" w:type="dxa"/>
          <w:wAfter w:w="50" w:type="dxa"/>
          <w:trHeight w:val="819"/>
          <w:jc w:val="center"/>
        </w:trPr>
        <w:tc>
          <w:tcPr>
            <w:tcW w:w="10245" w:type="dxa"/>
            <w:gridSpan w:val="23"/>
            <w:tcBorders>
              <w:bottom w:val="single" w:sz="4" w:space="0" w:color="auto"/>
            </w:tcBorders>
          </w:tcPr>
          <w:p w14:paraId="4779AEF2" w14:textId="77777777" w:rsidR="00204365" w:rsidRPr="00204365" w:rsidRDefault="00204365" w:rsidP="00204365">
            <w:pPr>
              <w:pStyle w:val="BodyText4"/>
              <w:tabs>
                <w:tab w:val="num" w:pos="383"/>
              </w:tabs>
              <w:ind w:left="293" w:hanging="270"/>
              <w:rPr>
                <w:rFonts w:asciiTheme="minorHAnsi" w:hAnsiTheme="minorHAnsi" w:cstheme="minorHAnsi"/>
                <w:i w:val="0"/>
                <w:sz w:val="22"/>
                <w:szCs w:val="22"/>
              </w:rPr>
            </w:pPr>
            <w:r w:rsidRPr="00204365">
              <w:rPr>
                <w:rFonts w:asciiTheme="minorHAnsi" w:hAnsiTheme="minorHAnsi" w:cstheme="minorHAnsi"/>
                <w:i w:val="0"/>
                <w:sz w:val="22"/>
                <w:szCs w:val="22"/>
              </w:rPr>
              <w:fldChar w:fldCharType="begin">
                <w:ffData>
                  <w:name w:val="Text11"/>
                  <w:enabled/>
                  <w:calcOnExit w:val="0"/>
                  <w:textInput/>
                </w:ffData>
              </w:fldChar>
            </w:r>
            <w:r w:rsidRPr="00204365">
              <w:rPr>
                <w:rFonts w:asciiTheme="minorHAnsi" w:hAnsiTheme="minorHAnsi" w:cstheme="minorHAnsi"/>
                <w:i w:val="0"/>
                <w:sz w:val="22"/>
                <w:szCs w:val="22"/>
              </w:rPr>
              <w:instrText xml:space="preserve"> FORMTEXT </w:instrText>
            </w:r>
            <w:r w:rsidRPr="00204365">
              <w:rPr>
                <w:rFonts w:asciiTheme="minorHAnsi" w:hAnsiTheme="minorHAnsi" w:cstheme="minorHAnsi"/>
                <w:i w:val="0"/>
                <w:sz w:val="22"/>
                <w:szCs w:val="22"/>
              </w:rPr>
            </w:r>
            <w:r w:rsidRPr="00204365">
              <w:rPr>
                <w:rFonts w:asciiTheme="minorHAnsi" w:hAnsiTheme="minorHAnsi" w:cstheme="minorHAnsi"/>
                <w:i w:val="0"/>
                <w:sz w:val="22"/>
                <w:szCs w:val="22"/>
              </w:rPr>
              <w:fldChar w:fldCharType="separate"/>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noProof/>
                <w:sz w:val="22"/>
                <w:szCs w:val="22"/>
              </w:rPr>
              <w:t> </w:t>
            </w:r>
            <w:r w:rsidRPr="00204365">
              <w:rPr>
                <w:rFonts w:asciiTheme="minorHAnsi" w:hAnsiTheme="minorHAnsi" w:cstheme="minorHAnsi"/>
                <w:i w:val="0"/>
                <w:sz w:val="22"/>
                <w:szCs w:val="22"/>
              </w:rPr>
              <w:fldChar w:fldCharType="end"/>
            </w:r>
          </w:p>
          <w:p w14:paraId="22394E96" w14:textId="77777777" w:rsidR="00204365" w:rsidRPr="00204365" w:rsidRDefault="00204365" w:rsidP="00204365">
            <w:pPr>
              <w:tabs>
                <w:tab w:val="num" w:pos="383"/>
              </w:tabs>
              <w:ind w:left="293" w:hanging="270"/>
              <w:rPr>
                <w:rFonts w:asciiTheme="minorHAnsi" w:hAnsiTheme="minorHAnsi" w:cstheme="minorHAnsi"/>
                <w:sz w:val="22"/>
                <w:szCs w:val="22"/>
              </w:rPr>
            </w:pPr>
          </w:p>
          <w:p w14:paraId="0B888DB6" w14:textId="77777777" w:rsidR="00204365" w:rsidRPr="00204365" w:rsidRDefault="00204365" w:rsidP="00204365">
            <w:pPr>
              <w:tabs>
                <w:tab w:val="num" w:pos="383"/>
              </w:tabs>
              <w:ind w:left="293" w:hanging="270"/>
              <w:jc w:val="center"/>
              <w:rPr>
                <w:rFonts w:asciiTheme="minorHAnsi" w:hAnsiTheme="minorHAnsi" w:cstheme="minorHAnsi"/>
                <w:sz w:val="22"/>
                <w:szCs w:val="22"/>
              </w:rPr>
            </w:pPr>
          </w:p>
        </w:tc>
      </w:tr>
      <w:tr w:rsidR="00204365" w:rsidRPr="00204365" w14:paraId="108E324A" w14:textId="77777777" w:rsidTr="00CE7E0A">
        <w:trPr>
          <w:gridBefore w:val="3"/>
          <w:wBefore w:w="57" w:type="dxa"/>
          <w:trHeight w:val="585"/>
          <w:jc w:val="center"/>
        </w:trPr>
        <w:tc>
          <w:tcPr>
            <w:tcW w:w="10253" w:type="dxa"/>
            <w:gridSpan w:val="23"/>
            <w:vAlign w:val="center"/>
          </w:tcPr>
          <w:p w14:paraId="7B3C0860" w14:textId="77777777" w:rsidR="00204365" w:rsidRPr="00204365" w:rsidRDefault="00204365" w:rsidP="00204365">
            <w:pPr>
              <w:spacing w:before="60" w:after="120"/>
              <w:ind w:left="510" w:hanging="360"/>
              <w:rPr>
                <w:rFonts w:ascii="Open Sans" w:hAnsi="Open Sans" w:cs="Open Sans"/>
                <w:b/>
                <w:i/>
                <w:sz w:val="18"/>
                <w:szCs w:val="18"/>
              </w:rPr>
            </w:pPr>
            <w:r w:rsidRPr="00204365">
              <w:rPr>
                <w:rFonts w:ascii="Open Sans" w:hAnsi="Open Sans" w:cs="Open Sans"/>
                <w:b/>
                <w:i/>
                <w:sz w:val="18"/>
                <w:szCs w:val="18"/>
              </w:rPr>
              <w:t>(Project Details, cont.)</w:t>
            </w:r>
          </w:p>
          <w:p w14:paraId="491A49CE" w14:textId="77777777" w:rsidR="00204365" w:rsidRPr="00204365" w:rsidRDefault="00204365" w:rsidP="00204365">
            <w:pPr>
              <w:spacing w:before="60"/>
              <w:ind w:left="510" w:hanging="360"/>
              <w:rPr>
                <w:rFonts w:ascii="Open Sans" w:hAnsi="Open Sans" w:cs="Open Sans"/>
                <w:sz w:val="18"/>
                <w:szCs w:val="18"/>
              </w:rPr>
            </w:pPr>
            <w:r w:rsidRPr="00204365">
              <w:rPr>
                <w:rFonts w:ascii="Open Sans" w:hAnsi="Open Sans" w:cs="Open Sans"/>
                <w:sz w:val="18"/>
                <w:szCs w:val="18"/>
              </w:rPr>
              <w:t>2.3</w:t>
            </w:r>
            <w:r w:rsidRPr="00204365">
              <w:rPr>
                <w:rFonts w:ascii="Open Sans" w:hAnsi="Open Sans" w:cs="Open Sans"/>
                <w:i/>
                <w:sz w:val="18"/>
                <w:szCs w:val="18"/>
              </w:rPr>
              <w:t xml:space="preserve"> </w:t>
            </w:r>
            <w:r w:rsidRPr="00204365">
              <w:rPr>
                <w:rFonts w:ascii="Open Sans" w:hAnsi="Open Sans" w:cs="Open Sans"/>
                <w:sz w:val="18"/>
                <w:szCs w:val="18"/>
              </w:rPr>
              <w:t xml:space="preserve">Describe how the Kentucky Agricultural Development Funds will be used. </w:t>
            </w:r>
            <w:r w:rsidRPr="00204365">
              <w:rPr>
                <w:rFonts w:ascii="Open Sans" w:hAnsi="Open Sans" w:cs="Open Sans"/>
                <w:sz w:val="18"/>
                <w:szCs w:val="18"/>
              </w:rPr>
              <w:br/>
            </w:r>
            <w:r w:rsidRPr="00204365">
              <w:rPr>
                <w:rFonts w:ascii="Open Sans" w:hAnsi="Open Sans" w:cs="Open Sans"/>
                <w:b/>
                <w:sz w:val="18"/>
                <w:szCs w:val="18"/>
              </w:rPr>
              <w:t xml:space="preserve">Note: </w:t>
            </w:r>
            <w:r w:rsidRPr="00204365">
              <w:rPr>
                <w:rFonts w:ascii="Open Sans" w:hAnsi="Open Sans" w:cs="Open Sans"/>
                <w:sz w:val="18"/>
                <w:szCs w:val="18"/>
              </w:rPr>
              <w:t xml:space="preserve"> </w:t>
            </w:r>
            <w:r w:rsidRPr="00990B29">
              <w:rPr>
                <w:rFonts w:ascii="Open Sans" w:hAnsi="Open Sans" w:cs="Open Sans"/>
                <w:sz w:val="18"/>
                <w:szCs w:val="18"/>
                <w:highlight w:val="yellow"/>
              </w:rPr>
              <w:t>Only project expenses incurred after receipt of the application by the Governor’s Office of Agricultural Policy are eligible for funding.</w:t>
            </w:r>
          </w:p>
        </w:tc>
      </w:tr>
      <w:tr w:rsidR="00204365" w:rsidRPr="00E50C4A" w14:paraId="444FD353" w14:textId="77777777" w:rsidTr="00CE7E0A">
        <w:trPr>
          <w:gridBefore w:val="3"/>
          <w:wBefore w:w="57" w:type="dxa"/>
          <w:trHeight w:val="972"/>
          <w:jc w:val="center"/>
        </w:trPr>
        <w:tc>
          <w:tcPr>
            <w:tcW w:w="10253" w:type="dxa"/>
            <w:gridSpan w:val="23"/>
            <w:tcBorders>
              <w:bottom w:val="single" w:sz="4" w:space="0" w:color="auto"/>
            </w:tcBorders>
          </w:tcPr>
          <w:p w14:paraId="3A2BFB2D" w14:textId="77777777" w:rsidR="00204365" w:rsidRPr="000507B3" w:rsidRDefault="00204365" w:rsidP="00204365">
            <w:pPr>
              <w:pStyle w:val="BodyText"/>
              <w:spacing w:before="120"/>
              <w:ind w:left="510" w:hanging="360"/>
              <w:rPr>
                <w:rFonts w:ascii="Calibri" w:hAnsi="Calibri"/>
              </w:rPr>
            </w:pPr>
            <w:r w:rsidRPr="000507B3">
              <w:rPr>
                <w:rFonts w:ascii="Calibri" w:hAnsi="Calibri"/>
                <w:sz w:val="22"/>
                <w:szCs w:val="22"/>
              </w:rPr>
              <w:fldChar w:fldCharType="begin">
                <w:ffData>
                  <w:name w:val="Text11"/>
                  <w:enabled/>
                  <w:calcOnExit w:val="0"/>
                  <w:textInput/>
                </w:ffData>
              </w:fldChar>
            </w:r>
            <w:r w:rsidRPr="000507B3">
              <w:rPr>
                <w:rFonts w:ascii="Calibri" w:hAnsi="Calibri"/>
                <w:sz w:val="22"/>
                <w:szCs w:val="22"/>
              </w:rPr>
              <w:instrText xml:space="preserve"> FORMTEXT </w:instrText>
            </w:r>
            <w:r w:rsidRPr="000507B3">
              <w:rPr>
                <w:rFonts w:ascii="Calibri" w:hAnsi="Calibri"/>
                <w:sz w:val="22"/>
                <w:szCs w:val="22"/>
              </w:rPr>
            </w:r>
            <w:r w:rsidRPr="000507B3">
              <w:rPr>
                <w:rFonts w:ascii="Calibri" w:hAnsi="Calibri"/>
                <w:sz w:val="22"/>
                <w:szCs w:val="22"/>
              </w:rPr>
              <w:fldChar w:fldCharType="separate"/>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sz w:val="22"/>
                <w:szCs w:val="22"/>
              </w:rPr>
              <w:fldChar w:fldCharType="end"/>
            </w:r>
            <w:r w:rsidRPr="000507B3">
              <w:rPr>
                <w:rFonts w:ascii="Calibri" w:hAnsi="Calibri"/>
                <w:sz w:val="22"/>
                <w:szCs w:val="22"/>
              </w:rPr>
              <w:t xml:space="preserve"> </w:t>
            </w:r>
          </w:p>
        </w:tc>
      </w:tr>
      <w:tr w:rsidR="00204365" w:rsidRPr="00204365" w14:paraId="33E563DA"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456AF929" w14:textId="77777777" w:rsidR="00204365" w:rsidRPr="00204365" w:rsidRDefault="00204365" w:rsidP="00204365">
            <w:pPr>
              <w:pStyle w:val="Heading3"/>
              <w:ind w:left="510" w:hanging="360"/>
              <w:jc w:val="left"/>
              <w:rPr>
                <w:rFonts w:ascii="Open Sans" w:hAnsi="Open Sans" w:cs="Open Sans"/>
                <w:b w:val="0"/>
                <w:color w:val="auto"/>
                <w:sz w:val="18"/>
                <w:szCs w:val="18"/>
              </w:rPr>
            </w:pPr>
            <w:r w:rsidRPr="00204365">
              <w:rPr>
                <w:rFonts w:ascii="Open Sans" w:hAnsi="Open Sans" w:cs="Open Sans"/>
                <w:b w:val="0"/>
                <w:color w:val="auto"/>
                <w:sz w:val="18"/>
                <w:szCs w:val="18"/>
              </w:rPr>
              <w:t>2.4 What criteria will be used to measure the success of your project?  What measurable data will you use in defining progress/success?</w:t>
            </w:r>
          </w:p>
        </w:tc>
      </w:tr>
      <w:tr w:rsidR="00204365" w:rsidRPr="00613129" w14:paraId="2E6286AA" w14:textId="77777777" w:rsidTr="00CE7E0A">
        <w:trPr>
          <w:gridBefore w:val="3"/>
          <w:wBefore w:w="57" w:type="dxa"/>
          <w:trHeight w:val="819"/>
          <w:jc w:val="center"/>
        </w:trPr>
        <w:tc>
          <w:tcPr>
            <w:tcW w:w="10253" w:type="dxa"/>
            <w:gridSpan w:val="23"/>
            <w:tcBorders>
              <w:bottom w:val="single" w:sz="4" w:space="0" w:color="auto"/>
            </w:tcBorders>
          </w:tcPr>
          <w:p w14:paraId="02346064" w14:textId="77777777" w:rsidR="00204365" w:rsidRPr="000507B3" w:rsidRDefault="00204365" w:rsidP="00204365">
            <w:pPr>
              <w:pStyle w:val="BodyText4"/>
              <w:ind w:left="510" w:hanging="36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204365" w:rsidRPr="00E25B19" w14:paraId="48862BF5" w14:textId="77777777" w:rsidTr="00CE7E0A">
        <w:trPr>
          <w:gridBefore w:val="3"/>
          <w:wBefore w:w="57" w:type="dxa"/>
          <w:trHeight w:val="585"/>
          <w:jc w:val="center"/>
        </w:trPr>
        <w:tc>
          <w:tcPr>
            <w:tcW w:w="10253" w:type="dxa"/>
            <w:gridSpan w:val="23"/>
            <w:vAlign w:val="center"/>
          </w:tcPr>
          <w:p w14:paraId="14D4F34A" w14:textId="77777777" w:rsidR="00204365" w:rsidRPr="00E25B19" w:rsidRDefault="00204365" w:rsidP="00204365">
            <w:pPr>
              <w:spacing w:before="60"/>
              <w:ind w:left="510" w:hanging="360"/>
              <w:rPr>
                <w:rFonts w:ascii="Open Sans" w:hAnsi="Open Sans" w:cs="Open Sans"/>
                <w:sz w:val="18"/>
                <w:szCs w:val="18"/>
              </w:rPr>
            </w:pPr>
            <w:r w:rsidRPr="00E25B19">
              <w:rPr>
                <w:rFonts w:ascii="Open Sans" w:hAnsi="Open Sans" w:cs="Open Sans"/>
                <w:sz w:val="18"/>
                <w:szCs w:val="18"/>
              </w:rPr>
              <w:t>2.5 Is this project expected to create jobs?  If so, how many and what type of jobs do you expect this project to create?  Will these jobs be full-time, part-time or seasonal?  Explain.</w:t>
            </w:r>
          </w:p>
        </w:tc>
      </w:tr>
      <w:tr w:rsidR="00204365" w:rsidRPr="00E50C4A" w14:paraId="6D31F14B" w14:textId="77777777" w:rsidTr="00CE7E0A">
        <w:trPr>
          <w:gridBefore w:val="3"/>
          <w:wBefore w:w="57" w:type="dxa"/>
          <w:trHeight w:val="927"/>
          <w:jc w:val="center"/>
        </w:trPr>
        <w:tc>
          <w:tcPr>
            <w:tcW w:w="10253" w:type="dxa"/>
            <w:gridSpan w:val="23"/>
            <w:tcBorders>
              <w:bottom w:val="single" w:sz="4" w:space="0" w:color="auto"/>
            </w:tcBorders>
          </w:tcPr>
          <w:p w14:paraId="5E513A2E" w14:textId="77777777" w:rsidR="00204365" w:rsidRPr="000507B3" w:rsidRDefault="00204365" w:rsidP="00204365">
            <w:pPr>
              <w:pStyle w:val="BodyText"/>
              <w:spacing w:before="120"/>
              <w:ind w:left="510" w:hanging="360"/>
              <w:rPr>
                <w:rFonts w:ascii="Calibri" w:hAnsi="Calibri"/>
              </w:rPr>
            </w:pPr>
            <w:r w:rsidRPr="000507B3">
              <w:rPr>
                <w:rFonts w:ascii="Calibri" w:hAnsi="Calibri"/>
                <w:sz w:val="22"/>
                <w:szCs w:val="22"/>
              </w:rPr>
              <w:fldChar w:fldCharType="begin">
                <w:ffData>
                  <w:name w:val="Text11"/>
                  <w:enabled/>
                  <w:calcOnExit w:val="0"/>
                  <w:textInput/>
                </w:ffData>
              </w:fldChar>
            </w:r>
            <w:r w:rsidRPr="000507B3">
              <w:rPr>
                <w:rFonts w:ascii="Calibri" w:hAnsi="Calibri"/>
                <w:sz w:val="22"/>
                <w:szCs w:val="22"/>
              </w:rPr>
              <w:instrText xml:space="preserve"> FORMTEXT </w:instrText>
            </w:r>
            <w:r w:rsidRPr="000507B3">
              <w:rPr>
                <w:rFonts w:ascii="Calibri" w:hAnsi="Calibri"/>
                <w:sz w:val="22"/>
                <w:szCs w:val="22"/>
              </w:rPr>
            </w:r>
            <w:r w:rsidRPr="000507B3">
              <w:rPr>
                <w:rFonts w:ascii="Calibri" w:hAnsi="Calibri"/>
                <w:sz w:val="22"/>
                <w:szCs w:val="22"/>
              </w:rPr>
              <w:fldChar w:fldCharType="separate"/>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sz w:val="22"/>
                <w:szCs w:val="22"/>
              </w:rPr>
              <w:fldChar w:fldCharType="end"/>
            </w:r>
            <w:r w:rsidRPr="000507B3">
              <w:rPr>
                <w:rFonts w:ascii="Calibri" w:hAnsi="Calibri"/>
                <w:sz w:val="22"/>
                <w:szCs w:val="22"/>
              </w:rPr>
              <w:t xml:space="preserve"> </w:t>
            </w:r>
          </w:p>
        </w:tc>
      </w:tr>
      <w:tr w:rsidR="00204365" w:rsidRPr="00E25B19" w14:paraId="714F26DF"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3002AA61" w14:textId="77777777" w:rsidR="00204365" w:rsidRPr="00E25B19" w:rsidRDefault="00204365" w:rsidP="00204365">
            <w:pPr>
              <w:pStyle w:val="Heading3"/>
              <w:ind w:left="510" w:hanging="36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2.6 </w:t>
            </w:r>
            <w:r w:rsidRPr="00E25B19">
              <w:rPr>
                <w:rFonts w:ascii="Open Sans" w:hAnsi="Open Sans" w:cs="Open Sans"/>
                <w:b w:val="0"/>
                <w:color w:val="auto"/>
                <w:sz w:val="18"/>
                <w:szCs w:val="18"/>
                <w:u w:val="single"/>
              </w:rPr>
              <w:t>Location</w:t>
            </w:r>
            <w:r w:rsidRPr="00E25B19">
              <w:rPr>
                <w:rFonts w:ascii="Open Sans" w:hAnsi="Open Sans" w:cs="Open Sans"/>
                <w:b w:val="0"/>
                <w:color w:val="auto"/>
                <w:sz w:val="18"/>
                <w:szCs w:val="18"/>
              </w:rPr>
              <w:t xml:space="preserve"> – Where will the project be located, and why was this location chosen?</w:t>
            </w:r>
          </w:p>
        </w:tc>
      </w:tr>
      <w:tr w:rsidR="00204365" w:rsidRPr="00613129" w14:paraId="1FDE5B1B" w14:textId="77777777" w:rsidTr="00CE7E0A">
        <w:trPr>
          <w:gridBefore w:val="3"/>
          <w:wBefore w:w="57" w:type="dxa"/>
          <w:trHeight w:val="819"/>
          <w:jc w:val="center"/>
        </w:trPr>
        <w:tc>
          <w:tcPr>
            <w:tcW w:w="10253" w:type="dxa"/>
            <w:gridSpan w:val="23"/>
            <w:tcBorders>
              <w:bottom w:val="single" w:sz="4" w:space="0" w:color="auto"/>
            </w:tcBorders>
          </w:tcPr>
          <w:p w14:paraId="04933ED6" w14:textId="77777777" w:rsidR="00204365" w:rsidRPr="000507B3" w:rsidRDefault="00204365" w:rsidP="00204365">
            <w:pPr>
              <w:pStyle w:val="BodyText4"/>
              <w:ind w:left="510" w:hanging="360"/>
              <w:rPr>
                <w:rFonts w:ascii="Calibri" w:hAnsi="Calibri"/>
                <w:i w:val="0"/>
                <w:sz w:val="18"/>
                <w:szCs w:val="18"/>
              </w:rPr>
            </w:pPr>
            <w:r w:rsidRPr="000507B3">
              <w:rPr>
                <w:rFonts w:ascii="Calibri" w:hAnsi="Calibri"/>
                <w:i w:val="0"/>
                <w:sz w:val="22"/>
                <w:szCs w:val="22"/>
              </w:rPr>
              <w:lastRenderedPageBreak/>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204365" w:rsidRPr="00E25B19" w14:paraId="01FDA4AB"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3059D99A" w14:textId="77777777" w:rsidR="00204365" w:rsidRPr="00E25B19" w:rsidRDefault="00204365" w:rsidP="00204365">
            <w:pPr>
              <w:pStyle w:val="Heading3"/>
              <w:ind w:left="510" w:hanging="36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2.7 </w:t>
            </w:r>
            <w:r w:rsidRPr="00E25B19">
              <w:rPr>
                <w:rFonts w:ascii="Open Sans" w:hAnsi="Open Sans" w:cs="Open Sans"/>
                <w:b w:val="0"/>
                <w:color w:val="auto"/>
                <w:sz w:val="18"/>
                <w:szCs w:val="18"/>
                <w:u w:val="single"/>
              </w:rPr>
              <w:t>Management</w:t>
            </w:r>
            <w:r w:rsidRPr="00E25B19">
              <w:rPr>
                <w:rFonts w:ascii="Open Sans" w:hAnsi="Open Sans" w:cs="Open Sans"/>
                <w:b w:val="0"/>
                <w:color w:val="auto"/>
                <w:sz w:val="18"/>
                <w:szCs w:val="18"/>
              </w:rPr>
              <w:t xml:space="preserve"> – List the duties and responsibilities of the primary participants named in Section 1-2. List their qualifications to perform their duties, including </w:t>
            </w:r>
            <w:proofErr w:type="gramStart"/>
            <w:r w:rsidRPr="00E25B19">
              <w:rPr>
                <w:rFonts w:ascii="Open Sans" w:hAnsi="Open Sans" w:cs="Open Sans"/>
                <w:b w:val="0"/>
                <w:color w:val="auto"/>
                <w:sz w:val="18"/>
                <w:szCs w:val="18"/>
              </w:rPr>
              <w:t>past experience</w:t>
            </w:r>
            <w:proofErr w:type="gramEnd"/>
            <w:r w:rsidRPr="00E25B19">
              <w:rPr>
                <w:rFonts w:ascii="Open Sans" w:hAnsi="Open Sans" w:cs="Open Sans"/>
                <w:b w:val="0"/>
                <w:color w:val="auto"/>
                <w:sz w:val="18"/>
                <w:szCs w:val="18"/>
              </w:rPr>
              <w:t xml:space="preserve"> and current occupation.</w:t>
            </w:r>
          </w:p>
        </w:tc>
      </w:tr>
      <w:tr w:rsidR="00204365" w:rsidRPr="00613129" w14:paraId="554599A5" w14:textId="77777777" w:rsidTr="00CE7E0A">
        <w:trPr>
          <w:gridBefore w:val="3"/>
          <w:wBefore w:w="57" w:type="dxa"/>
          <w:trHeight w:val="819"/>
          <w:jc w:val="center"/>
        </w:trPr>
        <w:tc>
          <w:tcPr>
            <w:tcW w:w="10253" w:type="dxa"/>
            <w:gridSpan w:val="23"/>
            <w:tcBorders>
              <w:bottom w:val="single" w:sz="4" w:space="0" w:color="auto"/>
            </w:tcBorders>
          </w:tcPr>
          <w:p w14:paraId="7AA2DEAD" w14:textId="77777777" w:rsidR="00204365" w:rsidRPr="000507B3" w:rsidRDefault="00204365" w:rsidP="00204365">
            <w:pPr>
              <w:pStyle w:val="BodyText4"/>
              <w:ind w:left="510" w:hanging="36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204365" w:rsidRPr="00E25B19" w14:paraId="0A5F79C3"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6A243704" w14:textId="77777777" w:rsidR="00204365" w:rsidRPr="00E25B19" w:rsidRDefault="00204365" w:rsidP="00204365">
            <w:pPr>
              <w:pStyle w:val="Heading3"/>
              <w:ind w:left="510" w:hanging="36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2.8 </w:t>
            </w:r>
            <w:r w:rsidRPr="00E25B19">
              <w:rPr>
                <w:rFonts w:ascii="Open Sans" w:hAnsi="Open Sans" w:cs="Open Sans"/>
                <w:b w:val="0"/>
                <w:color w:val="auto"/>
                <w:sz w:val="18"/>
                <w:szCs w:val="18"/>
                <w:u w:val="single"/>
              </w:rPr>
              <w:t>Record Keeping</w:t>
            </w:r>
            <w:r w:rsidRPr="00E25B19">
              <w:rPr>
                <w:rFonts w:ascii="Open Sans" w:hAnsi="Open Sans" w:cs="Open Sans"/>
                <w:b w:val="0"/>
                <w:color w:val="auto"/>
                <w:sz w:val="18"/>
                <w:szCs w:val="18"/>
              </w:rPr>
              <w:t xml:space="preserve"> – What records will be kept and how will they be used in analyzing the success of your project?  Who will do your record keeping/accounting?</w:t>
            </w:r>
          </w:p>
        </w:tc>
      </w:tr>
      <w:tr w:rsidR="00204365" w:rsidRPr="00613129" w14:paraId="1839CE09" w14:textId="77777777" w:rsidTr="00CE7E0A">
        <w:trPr>
          <w:gridBefore w:val="3"/>
          <w:wBefore w:w="57" w:type="dxa"/>
          <w:trHeight w:val="819"/>
          <w:jc w:val="center"/>
        </w:trPr>
        <w:tc>
          <w:tcPr>
            <w:tcW w:w="10253" w:type="dxa"/>
            <w:gridSpan w:val="23"/>
            <w:tcBorders>
              <w:bottom w:val="single" w:sz="4" w:space="0" w:color="auto"/>
            </w:tcBorders>
          </w:tcPr>
          <w:p w14:paraId="0BCED122" w14:textId="77777777" w:rsidR="00204365" w:rsidRPr="000507B3" w:rsidRDefault="00204365" w:rsidP="00204365">
            <w:pPr>
              <w:pStyle w:val="BodyText4"/>
              <w:ind w:left="510" w:hanging="36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204365" w:rsidRPr="00E25B19" w14:paraId="6A9E3E62"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7CA1EA16" w14:textId="77777777" w:rsidR="00204365" w:rsidRPr="00E25B19" w:rsidRDefault="00204365" w:rsidP="00204365">
            <w:pPr>
              <w:pStyle w:val="Heading3"/>
              <w:ind w:left="510" w:hanging="36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2.9 </w:t>
            </w:r>
            <w:r w:rsidRPr="00E25B19">
              <w:rPr>
                <w:rFonts w:ascii="Open Sans" w:hAnsi="Open Sans" w:cs="Open Sans"/>
                <w:b w:val="0"/>
                <w:color w:val="auto"/>
                <w:sz w:val="18"/>
                <w:szCs w:val="18"/>
                <w:u w:val="single"/>
              </w:rPr>
              <w:t>Insurance</w:t>
            </w:r>
            <w:r w:rsidRPr="00E25B19">
              <w:rPr>
                <w:rFonts w:ascii="Open Sans" w:hAnsi="Open Sans" w:cs="Open Sans"/>
                <w:b w:val="0"/>
                <w:color w:val="auto"/>
                <w:sz w:val="18"/>
                <w:szCs w:val="18"/>
              </w:rPr>
              <w:t xml:space="preserve"> – Does your current insurance cover the components of this project?  If not, what type(s) of insurance will you need?  Provide quotes where applicable.</w:t>
            </w:r>
          </w:p>
        </w:tc>
      </w:tr>
      <w:tr w:rsidR="00204365" w:rsidRPr="00613129" w14:paraId="591F9533" w14:textId="77777777" w:rsidTr="00CE7E0A">
        <w:trPr>
          <w:gridBefore w:val="3"/>
          <w:wBefore w:w="57" w:type="dxa"/>
          <w:trHeight w:val="819"/>
          <w:jc w:val="center"/>
        </w:trPr>
        <w:tc>
          <w:tcPr>
            <w:tcW w:w="10253" w:type="dxa"/>
            <w:gridSpan w:val="23"/>
            <w:tcBorders>
              <w:bottom w:val="single" w:sz="12" w:space="0" w:color="auto"/>
            </w:tcBorders>
          </w:tcPr>
          <w:p w14:paraId="53CC211F" w14:textId="77777777" w:rsidR="00204365" w:rsidRPr="000507B3" w:rsidRDefault="00204365" w:rsidP="00204365">
            <w:pPr>
              <w:pStyle w:val="BodyText4"/>
              <w:ind w:left="510" w:hanging="36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E25B19" w:rsidRPr="00652A17" w14:paraId="75B6C0A8" w14:textId="77777777" w:rsidTr="00CE7E0A">
        <w:trPr>
          <w:gridBefore w:val="2"/>
          <w:wBefore w:w="30" w:type="dxa"/>
          <w:trHeight w:hRule="exact" w:val="397"/>
          <w:jc w:val="center"/>
        </w:trPr>
        <w:tc>
          <w:tcPr>
            <w:tcW w:w="10280" w:type="dxa"/>
            <w:gridSpan w:val="24"/>
            <w:tcBorders>
              <w:top w:val="single" w:sz="12" w:space="0" w:color="auto"/>
              <w:left w:val="single" w:sz="12" w:space="0" w:color="auto"/>
              <w:right w:val="single" w:sz="12" w:space="0" w:color="auto"/>
            </w:tcBorders>
            <w:shd w:val="clear" w:color="auto" w:fill="002060"/>
            <w:vAlign w:val="center"/>
          </w:tcPr>
          <w:p w14:paraId="2BABB7CB" w14:textId="77777777" w:rsidR="00E25B19" w:rsidRPr="004C5622" w:rsidRDefault="00E25B19" w:rsidP="00E25B19">
            <w:pPr>
              <w:pStyle w:val="Heading3"/>
              <w:numPr>
                <w:ilvl w:val="0"/>
                <w:numId w:val="28"/>
              </w:numPr>
              <w:rPr>
                <w:rFonts w:ascii="Calibri" w:hAnsi="Calibri"/>
                <w:sz w:val="28"/>
                <w:szCs w:val="28"/>
              </w:rPr>
            </w:pPr>
            <w:r>
              <w:rPr>
                <w:rFonts w:ascii="Calibri" w:hAnsi="Calibri"/>
                <w:sz w:val="28"/>
                <w:szCs w:val="28"/>
              </w:rPr>
              <w:t>Marketing Plan</w:t>
            </w:r>
          </w:p>
        </w:tc>
      </w:tr>
      <w:tr w:rsidR="00E25B19" w:rsidRPr="00E25B19" w14:paraId="3AB0EA9D" w14:textId="77777777" w:rsidTr="00CE7E0A">
        <w:trPr>
          <w:gridBefore w:val="1"/>
          <w:gridAfter w:val="2"/>
          <w:wBefore w:w="15" w:type="dxa"/>
          <w:wAfter w:w="50" w:type="dxa"/>
          <w:trHeight w:val="585"/>
          <w:jc w:val="center"/>
        </w:trPr>
        <w:tc>
          <w:tcPr>
            <w:tcW w:w="10245" w:type="dxa"/>
            <w:gridSpan w:val="23"/>
            <w:vAlign w:val="center"/>
          </w:tcPr>
          <w:p w14:paraId="7F09EC08" w14:textId="77777777" w:rsidR="00E25B19" w:rsidRPr="00E25B19" w:rsidRDefault="00E25B19" w:rsidP="00E25B19">
            <w:pPr>
              <w:spacing w:before="60"/>
              <w:ind w:left="463" w:hanging="270"/>
              <w:rPr>
                <w:rFonts w:ascii="Open Sans" w:hAnsi="Open Sans" w:cs="Open Sans"/>
                <w:sz w:val="18"/>
                <w:szCs w:val="18"/>
              </w:rPr>
            </w:pPr>
            <w:r w:rsidRPr="00E25B19">
              <w:rPr>
                <w:rFonts w:ascii="Open Sans" w:hAnsi="Open Sans" w:cs="Open Sans"/>
                <w:sz w:val="18"/>
                <w:szCs w:val="18"/>
              </w:rPr>
              <w:t>3.1</w:t>
            </w:r>
            <w:r w:rsidRPr="00E25B19">
              <w:rPr>
                <w:rFonts w:ascii="Open Sans" w:hAnsi="Open Sans" w:cs="Open Sans"/>
                <w:i/>
                <w:sz w:val="18"/>
                <w:szCs w:val="18"/>
              </w:rPr>
              <w:t xml:space="preserve"> </w:t>
            </w:r>
            <w:r w:rsidRPr="00E25B19">
              <w:rPr>
                <w:rFonts w:ascii="Open Sans" w:hAnsi="Open Sans" w:cs="Open Sans"/>
                <w:sz w:val="18"/>
                <w:szCs w:val="18"/>
                <w:u w:val="single"/>
              </w:rPr>
              <w:t>Strategy</w:t>
            </w:r>
            <w:r w:rsidRPr="00E25B19">
              <w:rPr>
                <w:rFonts w:ascii="Open Sans" w:hAnsi="Open Sans" w:cs="Open Sans"/>
                <w:sz w:val="18"/>
                <w:szCs w:val="18"/>
              </w:rPr>
              <w:t xml:space="preserve"> – What is your marketing strategy?  How do you plan on achieving your marketing objectives?</w:t>
            </w:r>
          </w:p>
        </w:tc>
      </w:tr>
      <w:tr w:rsidR="00E25B19" w:rsidRPr="00204365" w14:paraId="24AE044B" w14:textId="77777777" w:rsidTr="00CE7E0A">
        <w:trPr>
          <w:gridBefore w:val="1"/>
          <w:gridAfter w:val="2"/>
          <w:wBefore w:w="15" w:type="dxa"/>
          <w:wAfter w:w="50" w:type="dxa"/>
          <w:trHeight w:val="416"/>
          <w:jc w:val="center"/>
        </w:trPr>
        <w:tc>
          <w:tcPr>
            <w:tcW w:w="10245" w:type="dxa"/>
            <w:gridSpan w:val="23"/>
            <w:tcBorders>
              <w:bottom w:val="single" w:sz="4" w:space="0" w:color="auto"/>
            </w:tcBorders>
          </w:tcPr>
          <w:p w14:paraId="30255EAE" w14:textId="77777777" w:rsidR="00E25B19" w:rsidRPr="000507B3" w:rsidRDefault="00E25B19" w:rsidP="00E25B19">
            <w:pPr>
              <w:pStyle w:val="BodyText"/>
              <w:spacing w:before="120"/>
              <w:ind w:left="463" w:hanging="270"/>
              <w:rPr>
                <w:rFonts w:ascii="Calibri" w:hAnsi="Calibri"/>
              </w:rPr>
            </w:pPr>
            <w:r w:rsidRPr="000507B3">
              <w:rPr>
                <w:rFonts w:ascii="Calibri" w:hAnsi="Calibri"/>
                <w:sz w:val="22"/>
                <w:szCs w:val="22"/>
              </w:rPr>
              <w:fldChar w:fldCharType="begin">
                <w:ffData>
                  <w:name w:val="Text11"/>
                  <w:enabled/>
                  <w:calcOnExit w:val="0"/>
                  <w:textInput/>
                </w:ffData>
              </w:fldChar>
            </w:r>
            <w:r w:rsidRPr="000507B3">
              <w:rPr>
                <w:rFonts w:ascii="Calibri" w:hAnsi="Calibri"/>
                <w:sz w:val="22"/>
                <w:szCs w:val="22"/>
              </w:rPr>
              <w:instrText xml:space="preserve"> FORMTEXT </w:instrText>
            </w:r>
            <w:r w:rsidRPr="000507B3">
              <w:rPr>
                <w:rFonts w:ascii="Calibri" w:hAnsi="Calibri"/>
                <w:sz w:val="22"/>
                <w:szCs w:val="22"/>
              </w:rPr>
            </w:r>
            <w:r w:rsidRPr="000507B3">
              <w:rPr>
                <w:rFonts w:ascii="Calibri" w:hAnsi="Calibri"/>
                <w:sz w:val="22"/>
                <w:szCs w:val="22"/>
              </w:rPr>
              <w:fldChar w:fldCharType="separate"/>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sz w:val="22"/>
                <w:szCs w:val="22"/>
              </w:rPr>
              <w:fldChar w:fldCharType="end"/>
            </w:r>
            <w:r w:rsidRPr="000507B3">
              <w:rPr>
                <w:rFonts w:ascii="Calibri" w:hAnsi="Calibri"/>
                <w:sz w:val="22"/>
                <w:szCs w:val="22"/>
              </w:rPr>
              <w:t xml:space="preserve"> </w:t>
            </w:r>
          </w:p>
        </w:tc>
      </w:tr>
      <w:tr w:rsidR="00E25B19" w:rsidRPr="00E25B19" w14:paraId="42159E9F" w14:textId="77777777" w:rsidTr="00CE7E0A">
        <w:trPr>
          <w:gridBefore w:val="1"/>
          <w:gridAfter w:val="2"/>
          <w:wBefore w:w="15" w:type="dxa"/>
          <w:wAfter w:w="50" w:type="dxa"/>
          <w:trHeight w:hRule="exact" w:val="793"/>
          <w:jc w:val="center"/>
        </w:trPr>
        <w:tc>
          <w:tcPr>
            <w:tcW w:w="10245" w:type="dxa"/>
            <w:gridSpan w:val="23"/>
            <w:tcBorders>
              <w:top w:val="single" w:sz="4" w:space="0" w:color="auto"/>
            </w:tcBorders>
            <w:shd w:val="clear" w:color="auto" w:fill="auto"/>
            <w:vAlign w:val="center"/>
          </w:tcPr>
          <w:p w14:paraId="42E764DF" w14:textId="77777777" w:rsidR="00E25B19" w:rsidRPr="00E25B19" w:rsidRDefault="00E25B19" w:rsidP="00E25B19">
            <w:pPr>
              <w:pStyle w:val="Heading3"/>
              <w:ind w:left="463" w:hanging="27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3.2 </w:t>
            </w:r>
            <w:r w:rsidRPr="00E25B19">
              <w:rPr>
                <w:rFonts w:ascii="Open Sans" w:hAnsi="Open Sans" w:cs="Open Sans"/>
                <w:b w:val="0"/>
                <w:color w:val="auto"/>
                <w:sz w:val="18"/>
                <w:szCs w:val="18"/>
                <w:u w:val="single"/>
              </w:rPr>
              <w:t>Target Market</w:t>
            </w:r>
            <w:r w:rsidRPr="00E25B19">
              <w:rPr>
                <w:rFonts w:ascii="Open Sans" w:hAnsi="Open Sans" w:cs="Open Sans"/>
                <w:b w:val="0"/>
                <w:color w:val="auto"/>
                <w:sz w:val="18"/>
                <w:szCs w:val="18"/>
              </w:rPr>
              <w:t xml:space="preserve"> – What is your target market?  To whom will you attempt to sell your product/service? Identify characteristics of your customers.  Who are your major competitors?</w:t>
            </w:r>
          </w:p>
        </w:tc>
      </w:tr>
      <w:tr w:rsidR="00E25B19" w:rsidRPr="00204365" w14:paraId="22765B9F" w14:textId="77777777" w:rsidTr="00CE7E0A">
        <w:trPr>
          <w:gridBefore w:val="1"/>
          <w:gridAfter w:val="2"/>
          <w:wBefore w:w="15" w:type="dxa"/>
          <w:wAfter w:w="50" w:type="dxa"/>
          <w:trHeight w:val="819"/>
          <w:jc w:val="center"/>
        </w:trPr>
        <w:tc>
          <w:tcPr>
            <w:tcW w:w="10245" w:type="dxa"/>
            <w:gridSpan w:val="23"/>
            <w:tcBorders>
              <w:bottom w:val="single" w:sz="4" w:space="0" w:color="auto"/>
            </w:tcBorders>
          </w:tcPr>
          <w:p w14:paraId="52730AE9" w14:textId="77777777" w:rsidR="00E25B19" w:rsidRPr="000507B3" w:rsidRDefault="00E25B19" w:rsidP="00E25B19">
            <w:pPr>
              <w:pStyle w:val="BodyText4"/>
              <w:ind w:left="463" w:hanging="27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E25B19" w:rsidRPr="00E25B19" w14:paraId="3B169616" w14:textId="77777777" w:rsidTr="00CE7E0A">
        <w:trPr>
          <w:gridBefore w:val="3"/>
          <w:wBefore w:w="57" w:type="dxa"/>
          <w:trHeight w:val="585"/>
          <w:jc w:val="center"/>
        </w:trPr>
        <w:tc>
          <w:tcPr>
            <w:tcW w:w="10253" w:type="dxa"/>
            <w:gridSpan w:val="23"/>
            <w:vAlign w:val="center"/>
          </w:tcPr>
          <w:p w14:paraId="31A5A779" w14:textId="77777777" w:rsidR="00E25B19" w:rsidRPr="00E25B19" w:rsidRDefault="00E25B19" w:rsidP="00E25B19">
            <w:pPr>
              <w:spacing w:before="60"/>
              <w:ind w:left="463" w:hanging="270"/>
              <w:rPr>
                <w:rFonts w:ascii="Open Sans" w:hAnsi="Open Sans" w:cs="Open Sans"/>
                <w:sz w:val="18"/>
                <w:szCs w:val="18"/>
              </w:rPr>
            </w:pPr>
            <w:r w:rsidRPr="00E25B19">
              <w:rPr>
                <w:rFonts w:ascii="Open Sans" w:hAnsi="Open Sans" w:cs="Open Sans"/>
                <w:sz w:val="18"/>
                <w:szCs w:val="18"/>
              </w:rPr>
              <w:t>3.3</w:t>
            </w:r>
            <w:r w:rsidRPr="00E25B19">
              <w:rPr>
                <w:rFonts w:ascii="Open Sans" w:hAnsi="Open Sans" w:cs="Open Sans"/>
                <w:i/>
                <w:sz w:val="18"/>
                <w:szCs w:val="18"/>
              </w:rPr>
              <w:t xml:space="preserve"> </w:t>
            </w:r>
            <w:r w:rsidRPr="00E25B19">
              <w:rPr>
                <w:rFonts w:ascii="Open Sans" w:hAnsi="Open Sans" w:cs="Open Sans"/>
                <w:sz w:val="18"/>
                <w:szCs w:val="18"/>
                <w:u w:val="single"/>
              </w:rPr>
              <w:t>Advertising</w:t>
            </w:r>
            <w:r w:rsidRPr="00E25B19">
              <w:rPr>
                <w:rFonts w:ascii="Open Sans" w:hAnsi="Open Sans" w:cs="Open Sans"/>
                <w:sz w:val="18"/>
                <w:szCs w:val="18"/>
              </w:rPr>
              <w:t xml:space="preserve"> - What types of advertising will you use? How will you tailor your advertising to your target market identified in the above section?</w:t>
            </w:r>
          </w:p>
        </w:tc>
      </w:tr>
      <w:tr w:rsidR="00E25B19" w:rsidRPr="00E50C4A" w14:paraId="529FE16D" w14:textId="77777777" w:rsidTr="00CE7E0A">
        <w:trPr>
          <w:gridBefore w:val="3"/>
          <w:wBefore w:w="57" w:type="dxa"/>
          <w:trHeight w:val="697"/>
          <w:jc w:val="center"/>
        </w:trPr>
        <w:tc>
          <w:tcPr>
            <w:tcW w:w="10253" w:type="dxa"/>
            <w:gridSpan w:val="23"/>
            <w:tcBorders>
              <w:bottom w:val="single" w:sz="4" w:space="0" w:color="auto"/>
            </w:tcBorders>
          </w:tcPr>
          <w:p w14:paraId="6C88AE9E" w14:textId="77777777" w:rsidR="00E25B19" w:rsidRPr="000507B3" w:rsidRDefault="00E25B19" w:rsidP="00E25B19">
            <w:pPr>
              <w:pStyle w:val="BodyText"/>
              <w:spacing w:before="120"/>
              <w:ind w:left="463" w:hanging="270"/>
              <w:rPr>
                <w:rFonts w:ascii="Calibri" w:hAnsi="Calibri"/>
              </w:rPr>
            </w:pPr>
            <w:r w:rsidRPr="000507B3">
              <w:rPr>
                <w:rFonts w:ascii="Calibri" w:hAnsi="Calibri"/>
                <w:sz w:val="22"/>
                <w:szCs w:val="22"/>
              </w:rPr>
              <w:fldChar w:fldCharType="begin">
                <w:ffData>
                  <w:name w:val="Text11"/>
                  <w:enabled/>
                  <w:calcOnExit w:val="0"/>
                  <w:textInput/>
                </w:ffData>
              </w:fldChar>
            </w:r>
            <w:r w:rsidRPr="000507B3">
              <w:rPr>
                <w:rFonts w:ascii="Calibri" w:hAnsi="Calibri"/>
                <w:sz w:val="22"/>
                <w:szCs w:val="22"/>
              </w:rPr>
              <w:instrText xml:space="preserve"> FORMTEXT </w:instrText>
            </w:r>
            <w:r w:rsidRPr="000507B3">
              <w:rPr>
                <w:rFonts w:ascii="Calibri" w:hAnsi="Calibri"/>
                <w:sz w:val="22"/>
                <w:szCs w:val="22"/>
              </w:rPr>
            </w:r>
            <w:r w:rsidRPr="000507B3">
              <w:rPr>
                <w:rFonts w:ascii="Calibri" w:hAnsi="Calibri"/>
                <w:sz w:val="22"/>
                <w:szCs w:val="22"/>
              </w:rPr>
              <w:fldChar w:fldCharType="separate"/>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sz w:val="22"/>
                <w:szCs w:val="22"/>
              </w:rPr>
              <w:fldChar w:fldCharType="end"/>
            </w:r>
            <w:r w:rsidRPr="000507B3">
              <w:rPr>
                <w:rFonts w:ascii="Calibri" w:hAnsi="Calibri"/>
                <w:sz w:val="22"/>
                <w:szCs w:val="22"/>
              </w:rPr>
              <w:t xml:space="preserve"> </w:t>
            </w:r>
          </w:p>
        </w:tc>
      </w:tr>
      <w:tr w:rsidR="00E25B19" w:rsidRPr="00E25B19" w14:paraId="1458B3B4" w14:textId="77777777" w:rsidTr="00CE7E0A">
        <w:trPr>
          <w:gridBefore w:val="3"/>
          <w:wBefore w:w="57" w:type="dxa"/>
          <w:trHeight w:hRule="exact" w:val="540"/>
          <w:jc w:val="center"/>
        </w:trPr>
        <w:tc>
          <w:tcPr>
            <w:tcW w:w="10253" w:type="dxa"/>
            <w:gridSpan w:val="23"/>
            <w:tcBorders>
              <w:top w:val="single" w:sz="4" w:space="0" w:color="auto"/>
            </w:tcBorders>
            <w:shd w:val="clear" w:color="auto" w:fill="auto"/>
            <w:vAlign w:val="center"/>
          </w:tcPr>
          <w:p w14:paraId="5A980084" w14:textId="77777777" w:rsidR="00E25B19" w:rsidRPr="00E25B19" w:rsidRDefault="00E25B19" w:rsidP="00E25B19">
            <w:pPr>
              <w:pStyle w:val="Heading3"/>
              <w:ind w:left="463" w:hanging="270"/>
              <w:jc w:val="left"/>
              <w:rPr>
                <w:rFonts w:ascii="Open Sans" w:hAnsi="Open Sans" w:cs="Open Sans"/>
                <w:b w:val="0"/>
                <w:color w:val="auto"/>
                <w:sz w:val="18"/>
                <w:szCs w:val="18"/>
              </w:rPr>
            </w:pPr>
            <w:r w:rsidRPr="00E25B19">
              <w:rPr>
                <w:rFonts w:ascii="Open Sans" w:hAnsi="Open Sans" w:cs="Open Sans"/>
                <w:b w:val="0"/>
                <w:color w:val="auto"/>
                <w:sz w:val="18"/>
                <w:szCs w:val="18"/>
              </w:rPr>
              <w:t xml:space="preserve">3.4 </w:t>
            </w:r>
            <w:r w:rsidRPr="00E25B19">
              <w:rPr>
                <w:rFonts w:ascii="Open Sans" w:hAnsi="Open Sans" w:cs="Open Sans"/>
                <w:b w:val="0"/>
                <w:color w:val="auto"/>
                <w:sz w:val="18"/>
                <w:szCs w:val="18"/>
                <w:u w:val="single"/>
              </w:rPr>
              <w:t>Pricing</w:t>
            </w:r>
            <w:r w:rsidRPr="00E25B19">
              <w:rPr>
                <w:rFonts w:ascii="Open Sans" w:hAnsi="Open Sans" w:cs="Open Sans"/>
                <w:b w:val="0"/>
                <w:color w:val="auto"/>
                <w:sz w:val="18"/>
                <w:szCs w:val="18"/>
              </w:rPr>
              <w:t xml:space="preserve"> – What is your product/service price?  How did you arrive at your pricing structure?</w:t>
            </w:r>
          </w:p>
        </w:tc>
      </w:tr>
      <w:tr w:rsidR="00E25B19" w:rsidRPr="00613129" w14:paraId="60105021" w14:textId="77777777" w:rsidTr="00CE7E0A">
        <w:trPr>
          <w:gridBefore w:val="3"/>
          <w:wBefore w:w="57" w:type="dxa"/>
          <w:trHeight w:val="724"/>
          <w:jc w:val="center"/>
        </w:trPr>
        <w:tc>
          <w:tcPr>
            <w:tcW w:w="10253" w:type="dxa"/>
            <w:gridSpan w:val="23"/>
            <w:tcBorders>
              <w:bottom w:val="single" w:sz="4" w:space="0" w:color="auto"/>
            </w:tcBorders>
          </w:tcPr>
          <w:p w14:paraId="29F2BB83" w14:textId="77777777" w:rsidR="00E25B19" w:rsidRPr="000507B3" w:rsidRDefault="00E25B19" w:rsidP="00E25B19">
            <w:pPr>
              <w:pStyle w:val="BodyText4"/>
              <w:ind w:left="463" w:hanging="270"/>
              <w:rPr>
                <w:rFonts w:ascii="Calibri" w:hAnsi="Calibri"/>
                <w:i w:val="0"/>
                <w:sz w:val="18"/>
                <w:szCs w:val="18"/>
              </w:rPr>
            </w:pPr>
            <w:r w:rsidRPr="000507B3">
              <w:rPr>
                <w:rFonts w:ascii="Calibri" w:hAnsi="Calibri"/>
                <w:i w:val="0"/>
                <w:sz w:val="22"/>
                <w:szCs w:val="22"/>
              </w:rPr>
              <w:fldChar w:fldCharType="begin">
                <w:ffData>
                  <w:name w:val="Text11"/>
                  <w:enabled/>
                  <w:calcOnExit w:val="0"/>
                  <w:textInput/>
                </w:ffData>
              </w:fldChar>
            </w:r>
            <w:r w:rsidRPr="000507B3">
              <w:rPr>
                <w:rFonts w:ascii="Calibri" w:hAnsi="Calibri"/>
                <w:i w:val="0"/>
                <w:sz w:val="22"/>
                <w:szCs w:val="22"/>
              </w:rPr>
              <w:instrText xml:space="preserve"> FORMTEXT </w:instrText>
            </w:r>
            <w:r w:rsidRPr="000507B3">
              <w:rPr>
                <w:rFonts w:ascii="Calibri" w:hAnsi="Calibri"/>
                <w:i w:val="0"/>
                <w:sz w:val="22"/>
                <w:szCs w:val="22"/>
              </w:rPr>
            </w:r>
            <w:r w:rsidRPr="000507B3">
              <w:rPr>
                <w:rFonts w:ascii="Calibri" w:hAnsi="Calibri"/>
                <w:i w:val="0"/>
                <w:sz w:val="22"/>
                <w:szCs w:val="22"/>
              </w:rPr>
              <w:fldChar w:fldCharType="separate"/>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noProof/>
                <w:sz w:val="22"/>
                <w:szCs w:val="22"/>
              </w:rPr>
              <w:t> </w:t>
            </w:r>
            <w:r w:rsidRPr="000507B3">
              <w:rPr>
                <w:rFonts w:ascii="Calibri" w:hAnsi="Calibri"/>
                <w:i w:val="0"/>
                <w:sz w:val="22"/>
                <w:szCs w:val="22"/>
              </w:rPr>
              <w:fldChar w:fldCharType="end"/>
            </w:r>
          </w:p>
        </w:tc>
      </w:tr>
      <w:tr w:rsidR="00E25B19" w:rsidRPr="00E25B19" w14:paraId="3CD2239E" w14:textId="77777777" w:rsidTr="00CE7E0A">
        <w:trPr>
          <w:gridBefore w:val="3"/>
          <w:wBefore w:w="57" w:type="dxa"/>
          <w:trHeight w:val="585"/>
          <w:jc w:val="center"/>
        </w:trPr>
        <w:tc>
          <w:tcPr>
            <w:tcW w:w="10253" w:type="dxa"/>
            <w:gridSpan w:val="23"/>
            <w:vAlign w:val="center"/>
          </w:tcPr>
          <w:p w14:paraId="6CDEDD06" w14:textId="77777777" w:rsidR="00E25B19" w:rsidRPr="00E25B19" w:rsidRDefault="00E25B19" w:rsidP="00E25B19">
            <w:pPr>
              <w:spacing w:before="60"/>
              <w:ind w:left="463" w:hanging="270"/>
              <w:rPr>
                <w:rFonts w:ascii="Open Sans" w:hAnsi="Open Sans" w:cs="Open Sans"/>
                <w:sz w:val="18"/>
                <w:szCs w:val="18"/>
              </w:rPr>
            </w:pPr>
            <w:r w:rsidRPr="00E25B19">
              <w:rPr>
                <w:rFonts w:ascii="Open Sans" w:hAnsi="Open Sans" w:cs="Open Sans"/>
                <w:sz w:val="18"/>
                <w:szCs w:val="18"/>
              </w:rPr>
              <w:t xml:space="preserve">3.5 </w:t>
            </w:r>
            <w:r w:rsidRPr="00E25B19">
              <w:rPr>
                <w:rFonts w:ascii="Open Sans" w:hAnsi="Open Sans" w:cs="Open Sans"/>
                <w:sz w:val="18"/>
                <w:szCs w:val="18"/>
                <w:u w:val="single"/>
              </w:rPr>
              <w:t>Distribution</w:t>
            </w:r>
            <w:r w:rsidRPr="00E25B19">
              <w:rPr>
                <w:rFonts w:ascii="Open Sans" w:hAnsi="Open Sans" w:cs="Open Sans"/>
                <w:sz w:val="18"/>
                <w:szCs w:val="18"/>
              </w:rPr>
              <w:t xml:space="preserve"> – What is your distribution strategy?</w:t>
            </w:r>
          </w:p>
        </w:tc>
      </w:tr>
      <w:tr w:rsidR="00E25B19" w:rsidRPr="00E50C4A" w14:paraId="66CBE9B9" w14:textId="77777777" w:rsidTr="00CE7E0A">
        <w:trPr>
          <w:gridBefore w:val="3"/>
          <w:wBefore w:w="57" w:type="dxa"/>
          <w:trHeight w:val="742"/>
          <w:jc w:val="center"/>
        </w:trPr>
        <w:tc>
          <w:tcPr>
            <w:tcW w:w="10253" w:type="dxa"/>
            <w:gridSpan w:val="23"/>
            <w:tcBorders>
              <w:bottom w:val="single" w:sz="4" w:space="0" w:color="auto"/>
            </w:tcBorders>
          </w:tcPr>
          <w:p w14:paraId="64AD48BA" w14:textId="77777777" w:rsidR="00E25B19" w:rsidRPr="000507B3" w:rsidRDefault="00E25B19" w:rsidP="00E25B19">
            <w:pPr>
              <w:pStyle w:val="BodyText"/>
              <w:spacing w:before="120"/>
              <w:ind w:left="463" w:hanging="270"/>
              <w:rPr>
                <w:rFonts w:ascii="Calibri" w:hAnsi="Calibri"/>
              </w:rPr>
            </w:pPr>
            <w:r w:rsidRPr="000507B3">
              <w:rPr>
                <w:rFonts w:ascii="Calibri" w:hAnsi="Calibri"/>
                <w:sz w:val="22"/>
                <w:szCs w:val="22"/>
              </w:rPr>
              <w:fldChar w:fldCharType="begin">
                <w:ffData>
                  <w:name w:val="Text11"/>
                  <w:enabled/>
                  <w:calcOnExit w:val="0"/>
                  <w:textInput/>
                </w:ffData>
              </w:fldChar>
            </w:r>
            <w:r w:rsidRPr="000507B3">
              <w:rPr>
                <w:rFonts w:ascii="Calibri" w:hAnsi="Calibri"/>
                <w:sz w:val="22"/>
                <w:szCs w:val="22"/>
              </w:rPr>
              <w:instrText xml:space="preserve"> FORMTEXT </w:instrText>
            </w:r>
            <w:r w:rsidRPr="000507B3">
              <w:rPr>
                <w:rFonts w:ascii="Calibri" w:hAnsi="Calibri"/>
                <w:sz w:val="22"/>
                <w:szCs w:val="22"/>
              </w:rPr>
            </w:r>
            <w:r w:rsidRPr="000507B3">
              <w:rPr>
                <w:rFonts w:ascii="Calibri" w:hAnsi="Calibri"/>
                <w:sz w:val="22"/>
                <w:szCs w:val="22"/>
              </w:rPr>
              <w:fldChar w:fldCharType="separate"/>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noProof/>
                <w:sz w:val="22"/>
                <w:szCs w:val="22"/>
              </w:rPr>
              <w:t> </w:t>
            </w:r>
            <w:r w:rsidRPr="000507B3">
              <w:rPr>
                <w:rFonts w:ascii="Calibri" w:hAnsi="Calibri"/>
                <w:sz w:val="22"/>
                <w:szCs w:val="22"/>
              </w:rPr>
              <w:fldChar w:fldCharType="end"/>
            </w:r>
            <w:r w:rsidRPr="000507B3">
              <w:rPr>
                <w:rFonts w:ascii="Calibri" w:hAnsi="Calibri"/>
                <w:sz w:val="22"/>
                <w:szCs w:val="22"/>
              </w:rPr>
              <w:t xml:space="preserve"> </w:t>
            </w:r>
          </w:p>
        </w:tc>
      </w:tr>
      <w:tr w:rsidR="00E25B19" w:rsidRPr="00652A17" w14:paraId="1C31F72E" w14:textId="77777777" w:rsidTr="00CE7E0A">
        <w:trPr>
          <w:gridBefore w:val="2"/>
          <w:wBefore w:w="30" w:type="dxa"/>
          <w:trHeight w:hRule="exact" w:val="397"/>
          <w:jc w:val="center"/>
        </w:trPr>
        <w:tc>
          <w:tcPr>
            <w:tcW w:w="10280" w:type="dxa"/>
            <w:gridSpan w:val="24"/>
            <w:tcBorders>
              <w:top w:val="single" w:sz="12" w:space="0" w:color="auto"/>
              <w:left w:val="single" w:sz="12" w:space="0" w:color="auto"/>
              <w:right w:val="single" w:sz="12" w:space="0" w:color="auto"/>
            </w:tcBorders>
            <w:shd w:val="clear" w:color="auto" w:fill="002060"/>
            <w:vAlign w:val="center"/>
          </w:tcPr>
          <w:p w14:paraId="37D25C76" w14:textId="77777777" w:rsidR="00E25B19" w:rsidRPr="004C5622" w:rsidRDefault="00E25B19" w:rsidP="004F454E">
            <w:pPr>
              <w:pStyle w:val="Heading3"/>
              <w:numPr>
                <w:ilvl w:val="0"/>
                <w:numId w:val="28"/>
              </w:numPr>
              <w:rPr>
                <w:rFonts w:ascii="Calibri" w:hAnsi="Calibri"/>
                <w:sz w:val="28"/>
                <w:szCs w:val="28"/>
              </w:rPr>
            </w:pPr>
            <w:r>
              <w:rPr>
                <w:rFonts w:ascii="Calibri" w:hAnsi="Calibri"/>
                <w:sz w:val="28"/>
                <w:szCs w:val="28"/>
              </w:rPr>
              <w:t>Financial Documentation</w:t>
            </w:r>
          </w:p>
        </w:tc>
      </w:tr>
      <w:tr w:rsidR="00E25B19" w:rsidRPr="00E25B19" w14:paraId="44850C7C" w14:textId="77777777" w:rsidTr="00CE7E0A">
        <w:trPr>
          <w:gridBefore w:val="3"/>
          <w:wBefore w:w="57" w:type="dxa"/>
          <w:trHeight w:hRule="exact" w:val="1877"/>
          <w:jc w:val="center"/>
        </w:trPr>
        <w:tc>
          <w:tcPr>
            <w:tcW w:w="10253" w:type="dxa"/>
            <w:gridSpan w:val="23"/>
            <w:tcBorders>
              <w:top w:val="single" w:sz="4" w:space="0" w:color="auto"/>
            </w:tcBorders>
            <w:shd w:val="clear" w:color="auto" w:fill="auto"/>
            <w:vAlign w:val="center"/>
          </w:tcPr>
          <w:p w14:paraId="43E47128" w14:textId="77777777" w:rsidR="007E48B0" w:rsidRDefault="00E25B19" w:rsidP="007E48B0">
            <w:pPr>
              <w:pStyle w:val="Heading3"/>
              <w:numPr>
                <w:ilvl w:val="1"/>
                <w:numId w:val="35"/>
              </w:numPr>
              <w:tabs>
                <w:tab w:val="left" w:pos="553"/>
              </w:tabs>
              <w:spacing w:after="120"/>
              <w:jc w:val="left"/>
              <w:rPr>
                <w:rFonts w:ascii="Open Sans" w:hAnsi="Open Sans" w:cs="Open Sans"/>
                <w:b w:val="0"/>
                <w:color w:val="auto"/>
                <w:sz w:val="18"/>
                <w:szCs w:val="18"/>
              </w:rPr>
            </w:pPr>
            <w:r w:rsidRPr="00E25B19">
              <w:rPr>
                <w:rFonts w:ascii="Open Sans" w:hAnsi="Open Sans" w:cs="Open Sans"/>
                <w:b w:val="0"/>
                <w:color w:val="auto"/>
                <w:sz w:val="18"/>
                <w:szCs w:val="18"/>
                <w:u w:val="single"/>
              </w:rPr>
              <w:lastRenderedPageBreak/>
              <w:t>Project Budget Detail &amp; Description</w:t>
            </w:r>
            <w:r w:rsidRPr="00E25B19">
              <w:rPr>
                <w:rFonts w:ascii="Open Sans" w:hAnsi="Open Sans" w:cs="Open Sans"/>
                <w:b w:val="0"/>
                <w:color w:val="auto"/>
                <w:sz w:val="18"/>
                <w:szCs w:val="18"/>
              </w:rPr>
              <w:t xml:space="preserve"> – Complete the attached Project Budget &amp; Description Form.  Provide any other pertinent information on additional sheets.</w:t>
            </w:r>
          </w:p>
          <w:p w14:paraId="2DD5F661" w14:textId="77777777" w:rsidR="007E48B0" w:rsidRDefault="00E25B19" w:rsidP="00890C75">
            <w:pPr>
              <w:pStyle w:val="Heading3"/>
              <w:numPr>
                <w:ilvl w:val="1"/>
                <w:numId w:val="35"/>
              </w:numPr>
              <w:tabs>
                <w:tab w:val="left" w:pos="553"/>
              </w:tabs>
              <w:spacing w:after="120"/>
              <w:ind w:left="553" w:hanging="409"/>
              <w:jc w:val="left"/>
              <w:rPr>
                <w:rFonts w:ascii="Open Sans" w:hAnsi="Open Sans" w:cs="Open Sans"/>
                <w:b w:val="0"/>
                <w:color w:val="auto"/>
                <w:sz w:val="18"/>
                <w:szCs w:val="18"/>
              </w:rPr>
            </w:pPr>
            <w:r w:rsidRPr="007E48B0">
              <w:rPr>
                <w:rFonts w:ascii="Open Sans" w:hAnsi="Open Sans" w:cs="Open Sans"/>
                <w:b w:val="0"/>
                <w:color w:val="auto"/>
                <w:sz w:val="18"/>
                <w:szCs w:val="18"/>
                <w:u w:val="single"/>
              </w:rPr>
              <w:t>All Projects</w:t>
            </w:r>
            <w:r w:rsidRPr="007E48B0">
              <w:rPr>
                <w:rFonts w:ascii="Open Sans" w:hAnsi="Open Sans" w:cs="Open Sans"/>
                <w:b w:val="0"/>
                <w:color w:val="auto"/>
                <w:sz w:val="18"/>
                <w:szCs w:val="18"/>
              </w:rPr>
              <w:t xml:space="preserve"> – Provide a two-year projected cash flow statement.</w:t>
            </w:r>
          </w:p>
          <w:p w14:paraId="0459C1D5" w14:textId="77777777" w:rsidR="007E48B0" w:rsidRDefault="00E25B19" w:rsidP="007E48B0">
            <w:pPr>
              <w:pStyle w:val="Heading3"/>
              <w:numPr>
                <w:ilvl w:val="1"/>
                <w:numId w:val="35"/>
              </w:numPr>
              <w:tabs>
                <w:tab w:val="left" w:pos="553"/>
              </w:tabs>
              <w:spacing w:after="120"/>
              <w:ind w:left="553" w:hanging="409"/>
              <w:jc w:val="left"/>
              <w:rPr>
                <w:rFonts w:ascii="Open Sans" w:hAnsi="Open Sans" w:cs="Open Sans"/>
                <w:b w:val="0"/>
                <w:color w:val="auto"/>
                <w:sz w:val="18"/>
                <w:szCs w:val="18"/>
              </w:rPr>
            </w:pPr>
            <w:r w:rsidRPr="007E48B0">
              <w:rPr>
                <w:rFonts w:ascii="Open Sans" w:hAnsi="Open Sans" w:cs="Open Sans"/>
                <w:b w:val="0"/>
                <w:color w:val="auto"/>
                <w:sz w:val="18"/>
                <w:szCs w:val="18"/>
                <w:u w:val="single"/>
              </w:rPr>
              <w:t>Existing Businesses</w:t>
            </w:r>
            <w:r w:rsidRPr="007E48B0">
              <w:rPr>
                <w:rFonts w:ascii="Open Sans" w:hAnsi="Open Sans" w:cs="Open Sans"/>
                <w:b w:val="0"/>
                <w:color w:val="auto"/>
                <w:sz w:val="18"/>
                <w:szCs w:val="18"/>
              </w:rPr>
              <w:t xml:space="preserve"> – Submit previous year’s bala</w:t>
            </w:r>
            <w:r w:rsidR="007E48B0" w:rsidRPr="007E48B0">
              <w:rPr>
                <w:rFonts w:ascii="Open Sans" w:hAnsi="Open Sans" w:cs="Open Sans"/>
                <w:b w:val="0"/>
                <w:color w:val="auto"/>
                <w:sz w:val="18"/>
                <w:szCs w:val="18"/>
              </w:rPr>
              <w:t>nce sheet and income statement.</w:t>
            </w:r>
          </w:p>
          <w:p w14:paraId="026DACA6" w14:textId="77777777" w:rsidR="00E25B19" w:rsidRPr="00E25B19" w:rsidRDefault="00E25B19" w:rsidP="007E48B0">
            <w:pPr>
              <w:pStyle w:val="Heading3"/>
              <w:numPr>
                <w:ilvl w:val="1"/>
                <w:numId w:val="35"/>
              </w:numPr>
              <w:tabs>
                <w:tab w:val="left" w:pos="553"/>
              </w:tabs>
              <w:spacing w:after="120"/>
              <w:ind w:left="553" w:hanging="409"/>
              <w:jc w:val="left"/>
              <w:rPr>
                <w:rFonts w:ascii="Open Sans" w:hAnsi="Open Sans" w:cs="Open Sans"/>
                <w:b w:val="0"/>
                <w:color w:val="auto"/>
                <w:sz w:val="18"/>
                <w:szCs w:val="18"/>
              </w:rPr>
            </w:pPr>
            <w:r w:rsidRPr="00E25B19">
              <w:rPr>
                <w:rFonts w:ascii="Open Sans" w:hAnsi="Open Sans" w:cs="Open Sans"/>
                <w:b w:val="0"/>
                <w:color w:val="auto"/>
                <w:sz w:val="18"/>
                <w:szCs w:val="18"/>
                <w:u w:val="single"/>
              </w:rPr>
              <w:t>New Businesses</w:t>
            </w:r>
            <w:r w:rsidRPr="00E25B19">
              <w:rPr>
                <w:rFonts w:ascii="Open Sans" w:hAnsi="Open Sans" w:cs="Open Sans"/>
                <w:b w:val="0"/>
                <w:color w:val="auto"/>
                <w:sz w:val="18"/>
                <w:szCs w:val="18"/>
              </w:rPr>
              <w:t xml:space="preserve"> – Provide pro forma balance sheet and income statement, including pertinent assumptions.</w:t>
            </w:r>
          </w:p>
        </w:tc>
      </w:tr>
      <w:tr w:rsidR="00E25B19" w:rsidRPr="00652A17" w14:paraId="754779E1" w14:textId="77777777" w:rsidTr="00CE7E0A">
        <w:trPr>
          <w:gridBefore w:val="2"/>
          <w:wBefore w:w="30" w:type="dxa"/>
          <w:trHeight w:hRule="exact" w:val="916"/>
          <w:jc w:val="center"/>
        </w:trPr>
        <w:tc>
          <w:tcPr>
            <w:tcW w:w="10280" w:type="dxa"/>
            <w:gridSpan w:val="24"/>
            <w:tcBorders>
              <w:top w:val="single" w:sz="12" w:space="0" w:color="auto"/>
              <w:left w:val="single" w:sz="12" w:space="0" w:color="auto"/>
              <w:right w:val="single" w:sz="12" w:space="0" w:color="auto"/>
            </w:tcBorders>
            <w:shd w:val="clear" w:color="auto" w:fill="002060"/>
            <w:vAlign w:val="center"/>
          </w:tcPr>
          <w:p w14:paraId="3F3CC305" w14:textId="77777777" w:rsidR="00E25B19" w:rsidRDefault="00E25B19" w:rsidP="00CE7E0A">
            <w:pPr>
              <w:pStyle w:val="Heading3"/>
              <w:numPr>
                <w:ilvl w:val="0"/>
                <w:numId w:val="28"/>
              </w:numPr>
              <w:rPr>
                <w:rFonts w:ascii="Calibri" w:hAnsi="Calibri"/>
                <w:sz w:val="28"/>
                <w:szCs w:val="28"/>
              </w:rPr>
            </w:pPr>
            <w:r>
              <w:rPr>
                <w:rFonts w:ascii="Calibri" w:hAnsi="Calibri"/>
                <w:sz w:val="28"/>
                <w:szCs w:val="28"/>
              </w:rPr>
              <w:t>Supporting Documents</w:t>
            </w:r>
          </w:p>
          <w:p w14:paraId="19127CB9" w14:textId="77777777" w:rsidR="00E25B19" w:rsidRPr="00E25B19" w:rsidRDefault="00E25B19" w:rsidP="00E25B19">
            <w:pPr>
              <w:jc w:val="center"/>
              <w:rPr>
                <w:i/>
              </w:rPr>
            </w:pPr>
            <w:r w:rsidRPr="00E25B19">
              <w:rPr>
                <w:i/>
              </w:rPr>
              <w:t>Depending on the size, scope and type of project, you may be asked to provide one or more of the following:</w:t>
            </w:r>
          </w:p>
        </w:tc>
      </w:tr>
      <w:tr w:rsidR="00E25B19" w:rsidRPr="00E25B19" w14:paraId="2752696C" w14:textId="77777777" w:rsidTr="00CE7E0A">
        <w:trPr>
          <w:gridBefore w:val="3"/>
          <w:wBefore w:w="57" w:type="dxa"/>
          <w:trHeight w:hRule="exact" w:val="3236"/>
          <w:jc w:val="center"/>
        </w:trPr>
        <w:tc>
          <w:tcPr>
            <w:tcW w:w="10253" w:type="dxa"/>
            <w:gridSpan w:val="23"/>
            <w:tcBorders>
              <w:top w:val="single" w:sz="4" w:space="0" w:color="auto"/>
            </w:tcBorders>
            <w:shd w:val="clear" w:color="auto" w:fill="auto"/>
            <w:vAlign w:val="center"/>
          </w:tcPr>
          <w:p w14:paraId="521BA12D" w14:textId="77777777" w:rsidR="00E25B19" w:rsidRPr="00E25B19" w:rsidRDefault="00E25B19" w:rsidP="007E48B0">
            <w:pPr>
              <w:pStyle w:val="Heading3"/>
              <w:spacing w:after="120"/>
              <w:ind w:left="553" w:hanging="360"/>
              <w:jc w:val="left"/>
              <w:rPr>
                <w:rFonts w:ascii="Open Sans" w:hAnsi="Open Sans" w:cs="Open Sans"/>
                <w:b w:val="0"/>
                <w:color w:val="auto"/>
                <w:sz w:val="18"/>
                <w:szCs w:val="18"/>
              </w:rPr>
            </w:pPr>
            <w:proofErr w:type="gramStart"/>
            <w:r w:rsidRPr="00E25B19">
              <w:rPr>
                <w:rFonts w:ascii="Open Sans" w:hAnsi="Open Sans" w:cs="Open Sans"/>
                <w:b w:val="0"/>
                <w:color w:val="auto"/>
                <w:sz w:val="18"/>
                <w:szCs w:val="18"/>
              </w:rPr>
              <w:t xml:space="preserve">5.1 </w:t>
            </w:r>
            <w:r w:rsidR="007E48B0">
              <w:rPr>
                <w:rFonts w:ascii="Open Sans" w:hAnsi="Open Sans" w:cs="Open Sans"/>
                <w:b w:val="0"/>
                <w:color w:val="auto"/>
                <w:sz w:val="18"/>
                <w:szCs w:val="18"/>
              </w:rPr>
              <w:t xml:space="preserve"> </w:t>
            </w:r>
            <w:r w:rsidRPr="007E48B0">
              <w:rPr>
                <w:rFonts w:ascii="Open Sans" w:hAnsi="Open Sans" w:cs="Open Sans"/>
                <w:b w:val="0"/>
                <w:color w:val="auto"/>
                <w:sz w:val="18"/>
                <w:szCs w:val="18"/>
                <w:u w:val="single"/>
              </w:rPr>
              <w:t>Resumes</w:t>
            </w:r>
            <w:proofErr w:type="gramEnd"/>
            <w:r w:rsidRPr="00E25B19">
              <w:rPr>
                <w:rFonts w:ascii="Open Sans" w:hAnsi="Open Sans" w:cs="Open Sans"/>
                <w:b w:val="0"/>
                <w:color w:val="auto"/>
                <w:sz w:val="18"/>
                <w:szCs w:val="18"/>
              </w:rPr>
              <w:t xml:space="preserve"> – Provide résumés for all management team participants mentioned in section 2.7.</w:t>
            </w:r>
          </w:p>
          <w:p w14:paraId="09031FAE" w14:textId="77777777" w:rsidR="00E25B19" w:rsidRPr="00E25B19" w:rsidRDefault="00E25B19" w:rsidP="007E48B0">
            <w:pPr>
              <w:pStyle w:val="Heading3"/>
              <w:spacing w:after="120"/>
              <w:ind w:left="553" w:hanging="360"/>
              <w:jc w:val="left"/>
              <w:rPr>
                <w:rFonts w:ascii="Open Sans" w:hAnsi="Open Sans" w:cs="Open Sans"/>
                <w:b w:val="0"/>
                <w:color w:val="auto"/>
                <w:sz w:val="18"/>
                <w:szCs w:val="18"/>
              </w:rPr>
            </w:pPr>
            <w:proofErr w:type="gramStart"/>
            <w:r w:rsidRPr="00E25B19">
              <w:rPr>
                <w:rFonts w:ascii="Open Sans" w:hAnsi="Open Sans" w:cs="Open Sans"/>
                <w:b w:val="0"/>
                <w:color w:val="auto"/>
                <w:sz w:val="18"/>
                <w:szCs w:val="18"/>
              </w:rPr>
              <w:t xml:space="preserve">5.2 </w:t>
            </w:r>
            <w:r w:rsidR="007E48B0">
              <w:rPr>
                <w:rFonts w:ascii="Open Sans" w:hAnsi="Open Sans" w:cs="Open Sans"/>
                <w:b w:val="0"/>
                <w:color w:val="auto"/>
                <w:sz w:val="18"/>
                <w:szCs w:val="18"/>
              </w:rPr>
              <w:t xml:space="preserve"> </w:t>
            </w:r>
            <w:r w:rsidRPr="007E48B0">
              <w:rPr>
                <w:rFonts w:ascii="Open Sans" w:hAnsi="Open Sans" w:cs="Open Sans"/>
                <w:b w:val="0"/>
                <w:color w:val="auto"/>
                <w:sz w:val="18"/>
                <w:szCs w:val="18"/>
                <w:u w:val="single"/>
              </w:rPr>
              <w:t>Letters</w:t>
            </w:r>
            <w:proofErr w:type="gramEnd"/>
            <w:r w:rsidRPr="007E48B0">
              <w:rPr>
                <w:rFonts w:ascii="Open Sans" w:hAnsi="Open Sans" w:cs="Open Sans"/>
                <w:b w:val="0"/>
                <w:color w:val="auto"/>
                <w:sz w:val="18"/>
                <w:szCs w:val="18"/>
                <w:u w:val="single"/>
              </w:rPr>
              <w:t xml:space="preserve"> of Commitment</w:t>
            </w:r>
            <w:r w:rsidRPr="00E25B19">
              <w:rPr>
                <w:rFonts w:ascii="Open Sans" w:hAnsi="Open Sans" w:cs="Open Sans"/>
                <w:b w:val="0"/>
                <w:color w:val="auto"/>
                <w:sz w:val="18"/>
                <w:szCs w:val="18"/>
              </w:rPr>
              <w:t xml:space="preserve"> – Provide a letter from each project participant who is directly involved in implementing and maintaining the project.  This letter should explain what role this participant plays in this project.</w:t>
            </w:r>
          </w:p>
          <w:p w14:paraId="57E31201" w14:textId="77777777" w:rsidR="00E25B19" w:rsidRPr="00E25B19" w:rsidRDefault="00E25B19" w:rsidP="007E48B0">
            <w:pPr>
              <w:pStyle w:val="Heading3"/>
              <w:spacing w:after="120"/>
              <w:ind w:left="553" w:hanging="360"/>
              <w:jc w:val="left"/>
              <w:rPr>
                <w:rFonts w:ascii="Open Sans" w:hAnsi="Open Sans" w:cs="Open Sans"/>
                <w:b w:val="0"/>
                <w:color w:val="auto"/>
                <w:sz w:val="18"/>
                <w:szCs w:val="18"/>
              </w:rPr>
            </w:pPr>
            <w:proofErr w:type="gramStart"/>
            <w:r w:rsidRPr="00E25B19">
              <w:rPr>
                <w:rFonts w:ascii="Open Sans" w:hAnsi="Open Sans" w:cs="Open Sans"/>
                <w:b w:val="0"/>
                <w:color w:val="auto"/>
                <w:sz w:val="18"/>
                <w:szCs w:val="18"/>
              </w:rPr>
              <w:t>5.</w:t>
            </w:r>
            <w:r w:rsidRPr="007E48B0">
              <w:rPr>
                <w:rFonts w:ascii="Open Sans" w:hAnsi="Open Sans" w:cs="Open Sans"/>
                <w:b w:val="0"/>
                <w:color w:val="auto"/>
                <w:sz w:val="18"/>
                <w:szCs w:val="18"/>
                <w:u w:val="single"/>
              </w:rPr>
              <w:t xml:space="preserve">3 </w:t>
            </w:r>
            <w:r w:rsidR="007E48B0" w:rsidRPr="007E48B0">
              <w:rPr>
                <w:rFonts w:ascii="Open Sans" w:hAnsi="Open Sans" w:cs="Open Sans"/>
                <w:b w:val="0"/>
                <w:color w:val="auto"/>
                <w:sz w:val="18"/>
                <w:szCs w:val="18"/>
                <w:u w:val="single"/>
              </w:rPr>
              <w:t xml:space="preserve"> </w:t>
            </w:r>
            <w:r w:rsidRPr="007E48B0">
              <w:rPr>
                <w:rFonts w:ascii="Open Sans" w:hAnsi="Open Sans" w:cs="Open Sans"/>
                <w:b w:val="0"/>
                <w:color w:val="auto"/>
                <w:sz w:val="18"/>
                <w:szCs w:val="18"/>
                <w:u w:val="single"/>
              </w:rPr>
              <w:t>Invoices</w:t>
            </w:r>
            <w:proofErr w:type="gramEnd"/>
            <w:r w:rsidRPr="007E48B0">
              <w:rPr>
                <w:rFonts w:ascii="Open Sans" w:hAnsi="Open Sans" w:cs="Open Sans"/>
                <w:b w:val="0"/>
                <w:color w:val="auto"/>
                <w:sz w:val="18"/>
                <w:szCs w:val="18"/>
                <w:u w:val="single"/>
              </w:rPr>
              <w:t xml:space="preserve"> / Cost Estimates / Quotes</w:t>
            </w:r>
            <w:r w:rsidRPr="00E25B19">
              <w:rPr>
                <w:rFonts w:ascii="Open Sans" w:hAnsi="Open Sans" w:cs="Open Sans"/>
                <w:b w:val="0"/>
                <w:color w:val="auto"/>
                <w:sz w:val="18"/>
                <w:szCs w:val="18"/>
              </w:rPr>
              <w:t xml:space="preserve"> – For equipment purchases, construction activities or remodeling, please provide copies of invoices, written estimates, or catalogue pages noting price of equipment.</w:t>
            </w:r>
          </w:p>
          <w:p w14:paraId="3D368841" w14:textId="77777777" w:rsidR="00E25B19" w:rsidRPr="00E25B19" w:rsidRDefault="00E25B19" w:rsidP="007E48B0">
            <w:pPr>
              <w:pStyle w:val="Heading3"/>
              <w:spacing w:after="120"/>
              <w:ind w:left="553" w:hanging="360"/>
              <w:jc w:val="left"/>
              <w:rPr>
                <w:rFonts w:ascii="Open Sans" w:hAnsi="Open Sans" w:cs="Open Sans"/>
                <w:b w:val="0"/>
                <w:color w:val="auto"/>
                <w:sz w:val="18"/>
                <w:szCs w:val="18"/>
              </w:rPr>
            </w:pPr>
            <w:proofErr w:type="gramStart"/>
            <w:r w:rsidRPr="00E25B19">
              <w:rPr>
                <w:rFonts w:ascii="Open Sans" w:hAnsi="Open Sans" w:cs="Open Sans"/>
                <w:b w:val="0"/>
                <w:color w:val="auto"/>
                <w:sz w:val="18"/>
                <w:szCs w:val="18"/>
              </w:rPr>
              <w:t xml:space="preserve">5.4 </w:t>
            </w:r>
            <w:r w:rsidR="007E48B0">
              <w:rPr>
                <w:rFonts w:ascii="Open Sans" w:hAnsi="Open Sans" w:cs="Open Sans"/>
                <w:b w:val="0"/>
                <w:color w:val="auto"/>
                <w:sz w:val="18"/>
                <w:szCs w:val="18"/>
              </w:rPr>
              <w:t xml:space="preserve"> </w:t>
            </w:r>
            <w:r w:rsidRPr="007E48B0">
              <w:rPr>
                <w:rFonts w:ascii="Open Sans" w:hAnsi="Open Sans" w:cs="Open Sans"/>
                <w:b w:val="0"/>
                <w:color w:val="auto"/>
                <w:sz w:val="18"/>
                <w:szCs w:val="18"/>
                <w:u w:val="single"/>
              </w:rPr>
              <w:t>Copies</w:t>
            </w:r>
            <w:proofErr w:type="gramEnd"/>
            <w:r w:rsidRPr="007E48B0">
              <w:rPr>
                <w:rFonts w:ascii="Open Sans" w:hAnsi="Open Sans" w:cs="Open Sans"/>
                <w:b w:val="0"/>
                <w:color w:val="auto"/>
                <w:sz w:val="18"/>
                <w:szCs w:val="18"/>
                <w:u w:val="single"/>
              </w:rPr>
              <w:t xml:space="preserve"> of leases, contracts or other legal documents</w:t>
            </w:r>
            <w:r w:rsidRPr="00E25B19">
              <w:rPr>
                <w:rFonts w:ascii="Open Sans" w:hAnsi="Open Sans" w:cs="Open Sans"/>
                <w:b w:val="0"/>
                <w:color w:val="auto"/>
                <w:sz w:val="18"/>
                <w:szCs w:val="18"/>
              </w:rPr>
              <w:t xml:space="preserve"> (if applicable)</w:t>
            </w:r>
          </w:p>
          <w:p w14:paraId="701601EC" w14:textId="77777777" w:rsidR="00E25B19" w:rsidRPr="00E25B19" w:rsidRDefault="00E25B19" w:rsidP="007E48B0">
            <w:pPr>
              <w:pStyle w:val="Heading3"/>
              <w:spacing w:after="120"/>
              <w:ind w:left="553" w:hanging="360"/>
              <w:jc w:val="left"/>
              <w:rPr>
                <w:rFonts w:ascii="Open Sans" w:hAnsi="Open Sans" w:cs="Open Sans"/>
                <w:b w:val="0"/>
                <w:color w:val="auto"/>
                <w:sz w:val="18"/>
                <w:szCs w:val="18"/>
              </w:rPr>
            </w:pPr>
            <w:proofErr w:type="gramStart"/>
            <w:r w:rsidRPr="00E25B19">
              <w:rPr>
                <w:rFonts w:ascii="Open Sans" w:hAnsi="Open Sans" w:cs="Open Sans"/>
                <w:b w:val="0"/>
                <w:color w:val="auto"/>
                <w:sz w:val="18"/>
                <w:szCs w:val="18"/>
              </w:rPr>
              <w:t xml:space="preserve">5.5 </w:t>
            </w:r>
            <w:r w:rsidR="007E48B0">
              <w:rPr>
                <w:rFonts w:ascii="Open Sans" w:hAnsi="Open Sans" w:cs="Open Sans"/>
                <w:b w:val="0"/>
                <w:color w:val="auto"/>
                <w:sz w:val="18"/>
                <w:szCs w:val="18"/>
              </w:rPr>
              <w:t xml:space="preserve"> </w:t>
            </w:r>
            <w:r w:rsidRPr="00B5125F">
              <w:rPr>
                <w:rFonts w:ascii="Open Sans" w:hAnsi="Open Sans" w:cs="Open Sans"/>
                <w:b w:val="0"/>
                <w:color w:val="auto"/>
                <w:sz w:val="18"/>
                <w:szCs w:val="18"/>
                <w:u w:val="single"/>
              </w:rPr>
              <w:t>Formal</w:t>
            </w:r>
            <w:proofErr w:type="gramEnd"/>
            <w:r w:rsidRPr="00B5125F">
              <w:rPr>
                <w:rFonts w:ascii="Open Sans" w:hAnsi="Open Sans" w:cs="Open Sans"/>
                <w:b w:val="0"/>
                <w:color w:val="auto"/>
                <w:sz w:val="18"/>
                <w:szCs w:val="18"/>
                <w:u w:val="single"/>
              </w:rPr>
              <w:t xml:space="preserve"> Business Plan</w:t>
            </w:r>
            <w:r w:rsidRPr="00E25B19">
              <w:rPr>
                <w:rFonts w:ascii="Open Sans" w:hAnsi="Open Sans" w:cs="Open Sans"/>
                <w:b w:val="0"/>
                <w:color w:val="auto"/>
                <w:sz w:val="18"/>
                <w:szCs w:val="18"/>
              </w:rPr>
              <w:t xml:space="preserve"> -  If you have a formal business plan, please submit a copy.  This application provides the minimum requirements for a business plan.  Note that the business plan is the most essential portion of this application.  </w:t>
            </w:r>
          </w:p>
          <w:p w14:paraId="1754B28C" w14:textId="77777777" w:rsidR="00E25B19" w:rsidRPr="00E25B19" w:rsidRDefault="007E48B0" w:rsidP="007E48B0">
            <w:pPr>
              <w:pStyle w:val="Heading3"/>
              <w:ind w:left="553" w:hanging="360"/>
              <w:jc w:val="left"/>
              <w:rPr>
                <w:rFonts w:ascii="Open Sans" w:hAnsi="Open Sans" w:cs="Open Sans"/>
                <w:b w:val="0"/>
                <w:color w:val="auto"/>
                <w:sz w:val="18"/>
                <w:szCs w:val="18"/>
              </w:rPr>
            </w:pPr>
            <w:proofErr w:type="gramStart"/>
            <w:r>
              <w:rPr>
                <w:rFonts w:ascii="Open Sans" w:hAnsi="Open Sans" w:cs="Open Sans"/>
                <w:b w:val="0"/>
                <w:color w:val="auto"/>
                <w:sz w:val="18"/>
                <w:szCs w:val="18"/>
              </w:rPr>
              <w:t xml:space="preserve">5.6  </w:t>
            </w:r>
            <w:r w:rsidR="00E25B19" w:rsidRPr="00B5125F">
              <w:rPr>
                <w:rFonts w:ascii="Open Sans" w:hAnsi="Open Sans" w:cs="Open Sans"/>
                <w:b w:val="0"/>
                <w:color w:val="auto"/>
                <w:sz w:val="18"/>
                <w:szCs w:val="18"/>
                <w:u w:val="single"/>
              </w:rPr>
              <w:t>Additional</w:t>
            </w:r>
            <w:proofErr w:type="gramEnd"/>
            <w:r w:rsidR="00E25B19" w:rsidRPr="00B5125F">
              <w:rPr>
                <w:rFonts w:ascii="Open Sans" w:hAnsi="Open Sans" w:cs="Open Sans"/>
                <w:b w:val="0"/>
                <w:color w:val="auto"/>
                <w:sz w:val="18"/>
                <w:szCs w:val="18"/>
                <w:u w:val="single"/>
              </w:rPr>
              <w:t xml:space="preserve"> Documentation</w:t>
            </w:r>
            <w:r w:rsidR="00E25B19" w:rsidRPr="00E25B19">
              <w:rPr>
                <w:rFonts w:ascii="Open Sans" w:hAnsi="Open Sans" w:cs="Open Sans"/>
                <w:b w:val="0"/>
                <w:color w:val="auto"/>
                <w:sz w:val="18"/>
                <w:szCs w:val="18"/>
              </w:rPr>
              <w:t xml:space="preserve"> -</w:t>
            </w:r>
          </w:p>
        </w:tc>
      </w:tr>
      <w:tr w:rsidR="00B5125F" w:rsidRPr="00613129" w14:paraId="5E25ED04" w14:textId="77777777" w:rsidTr="00CE7E0A">
        <w:trPr>
          <w:gridBefore w:val="3"/>
          <w:wBefore w:w="57" w:type="dxa"/>
          <w:trHeight w:val="819"/>
          <w:jc w:val="center"/>
        </w:trPr>
        <w:tc>
          <w:tcPr>
            <w:tcW w:w="5126" w:type="dxa"/>
            <w:gridSpan w:val="10"/>
            <w:tcBorders>
              <w:bottom w:val="single" w:sz="12" w:space="0" w:color="auto"/>
            </w:tcBorders>
          </w:tcPr>
          <w:p w14:paraId="1FA30F6E"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business tax returns for the previous three years</w:t>
            </w:r>
          </w:p>
          <w:p w14:paraId="4D93B578"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personal financial statements from each business owner and principal manager</w:t>
            </w:r>
          </w:p>
          <w:p w14:paraId="36A59383"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personal income tax returns from each business owner for up to the previous three years</w:t>
            </w:r>
          </w:p>
          <w:p w14:paraId="0918D70B"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schedule relating to any lines of credit, promissory notes or outstanding loans with terms, payment schedule and collateral used for security</w:t>
            </w:r>
          </w:p>
          <w:p w14:paraId="18FE7B4B"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letter of reference/commitment from bank or other lenders</w:t>
            </w:r>
          </w:p>
          <w:p w14:paraId="75CCABDB"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a sources and uses of funds statement</w:t>
            </w:r>
          </w:p>
          <w:p w14:paraId="47E9F8EE" w14:textId="77777777" w:rsid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information necessary to obtain a credit report</w:t>
            </w:r>
          </w:p>
          <w:p w14:paraId="75FF8C6A" w14:textId="77777777" w:rsidR="00B5125F" w:rsidRPr="00B5125F" w:rsidRDefault="00B5125F" w:rsidP="00B5125F">
            <w:pPr>
              <w:pStyle w:val="ListParagraph"/>
              <w:numPr>
                <w:ilvl w:val="0"/>
                <w:numId w:val="38"/>
              </w:numPr>
              <w:spacing w:before="60"/>
              <w:ind w:left="548" w:hanging="346"/>
              <w:contextualSpacing w:val="0"/>
              <w:rPr>
                <w:rFonts w:ascii="Open Sans" w:hAnsi="Open Sans" w:cs="Open Sans"/>
                <w:sz w:val="16"/>
                <w:szCs w:val="16"/>
              </w:rPr>
            </w:pPr>
            <w:r w:rsidRPr="00B5125F">
              <w:rPr>
                <w:rFonts w:ascii="Open Sans" w:hAnsi="Open Sans" w:cs="Open Sans"/>
                <w:sz w:val="16"/>
                <w:szCs w:val="16"/>
              </w:rPr>
              <w:t>appraisal of project related properties</w:t>
            </w:r>
          </w:p>
        </w:tc>
        <w:tc>
          <w:tcPr>
            <w:tcW w:w="5127" w:type="dxa"/>
            <w:gridSpan w:val="13"/>
            <w:tcBorders>
              <w:bottom w:val="single" w:sz="12" w:space="0" w:color="auto"/>
            </w:tcBorders>
          </w:tcPr>
          <w:p w14:paraId="67BAA30F" w14:textId="77777777" w:rsidR="00B5125F" w:rsidRPr="00B5125F" w:rsidRDefault="00B5125F" w:rsidP="00B5125F">
            <w:pPr>
              <w:pStyle w:val="BodyText4"/>
              <w:spacing w:before="60" w:after="0"/>
              <w:ind w:left="504" w:hanging="360"/>
              <w:rPr>
                <w:rFonts w:ascii="Open Sans" w:hAnsi="Open Sans" w:cs="Open Sans"/>
                <w:i w:val="0"/>
                <w:sz w:val="16"/>
                <w:szCs w:val="16"/>
              </w:rPr>
            </w:pPr>
            <w:proofErr w:type="spellStart"/>
            <w:r w:rsidRPr="00B5125F">
              <w:rPr>
                <w:rFonts w:ascii="Open Sans" w:hAnsi="Open Sans" w:cs="Open Sans"/>
                <w:i w:val="0"/>
                <w:sz w:val="16"/>
                <w:szCs w:val="16"/>
              </w:rPr>
              <w:t>i</w:t>
            </w:r>
            <w:proofErr w:type="spellEnd"/>
            <w:r w:rsidRPr="00B5125F">
              <w:rPr>
                <w:rFonts w:ascii="Open Sans" w:hAnsi="Open Sans" w:cs="Open Sans"/>
                <w:i w:val="0"/>
                <w:sz w:val="16"/>
                <w:szCs w:val="16"/>
              </w:rPr>
              <w:t>.</w:t>
            </w:r>
            <w:r w:rsidRPr="00B5125F">
              <w:rPr>
                <w:rFonts w:ascii="Open Sans" w:hAnsi="Open Sans" w:cs="Open Sans"/>
                <w:i w:val="0"/>
                <w:sz w:val="16"/>
                <w:szCs w:val="16"/>
              </w:rPr>
              <w:tab/>
              <w:t>legal instruments that relate to business formation and organization</w:t>
            </w:r>
          </w:p>
          <w:p w14:paraId="7E0E6DA8"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j.</w:t>
            </w:r>
            <w:r w:rsidRPr="00B5125F">
              <w:rPr>
                <w:rFonts w:ascii="Open Sans" w:hAnsi="Open Sans" w:cs="Open Sans"/>
                <w:i w:val="0"/>
                <w:sz w:val="16"/>
                <w:szCs w:val="16"/>
              </w:rPr>
              <w:tab/>
              <w:t>explanation of any judgments, collections, liens or bankruptcies</w:t>
            </w:r>
          </w:p>
          <w:p w14:paraId="0A91C5DD"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k.</w:t>
            </w:r>
            <w:r w:rsidRPr="00B5125F">
              <w:rPr>
                <w:rFonts w:ascii="Open Sans" w:hAnsi="Open Sans" w:cs="Open Sans"/>
                <w:i w:val="0"/>
                <w:sz w:val="16"/>
                <w:szCs w:val="16"/>
              </w:rPr>
              <w:tab/>
              <w:t>plans, drawings, photographs or sketches of project</w:t>
            </w:r>
          </w:p>
          <w:p w14:paraId="15605E45"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l.</w:t>
            </w:r>
            <w:r w:rsidRPr="00B5125F">
              <w:rPr>
                <w:rFonts w:ascii="Open Sans" w:hAnsi="Open Sans" w:cs="Open Sans"/>
                <w:i w:val="0"/>
                <w:sz w:val="16"/>
                <w:szCs w:val="16"/>
              </w:rPr>
              <w:tab/>
              <w:t>bids or contracts for equipment and outside services</w:t>
            </w:r>
          </w:p>
          <w:p w14:paraId="2D0D2C46"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m.</w:t>
            </w:r>
            <w:r w:rsidRPr="00B5125F">
              <w:rPr>
                <w:rFonts w:ascii="Open Sans" w:hAnsi="Open Sans" w:cs="Open Sans"/>
                <w:i w:val="0"/>
                <w:sz w:val="16"/>
                <w:szCs w:val="16"/>
              </w:rPr>
              <w:tab/>
              <w:t>letter of intent from potential customers or distributors</w:t>
            </w:r>
          </w:p>
          <w:p w14:paraId="6D683D89"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n.</w:t>
            </w:r>
            <w:r w:rsidRPr="00B5125F">
              <w:rPr>
                <w:rFonts w:ascii="Open Sans" w:hAnsi="Open Sans" w:cs="Open Sans"/>
                <w:i w:val="0"/>
                <w:sz w:val="16"/>
                <w:szCs w:val="16"/>
              </w:rPr>
              <w:tab/>
              <w:t>current materials such as brochures, business cards, stationery and promotional pieces</w:t>
            </w:r>
          </w:p>
          <w:p w14:paraId="530DB53E"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o.</w:t>
            </w:r>
            <w:r w:rsidRPr="00B5125F">
              <w:rPr>
                <w:rFonts w:ascii="Open Sans" w:hAnsi="Open Sans" w:cs="Open Sans"/>
                <w:i w:val="0"/>
                <w:sz w:val="16"/>
                <w:szCs w:val="16"/>
              </w:rPr>
              <w:tab/>
              <w:t>copies of any applicable licenses or permits</w:t>
            </w:r>
          </w:p>
          <w:p w14:paraId="4FEEEAC2"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p.</w:t>
            </w:r>
            <w:r w:rsidRPr="00B5125F">
              <w:rPr>
                <w:rFonts w:ascii="Open Sans" w:hAnsi="Open Sans" w:cs="Open Sans"/>
                <w:i w:val="0"/>
                <w:sz w:val="16"/>
                <w:szCs w:val="16"/>
              </w:rPr>
              <w:tab/>
              <w:t xml:space="preserve">producer commitment form </w:t>
            </w:r>
          </w:p>
          <w:p w14:paraId="1BB0E926" w14:textId="77777777" w:rsidR="00B5125F" w:rsidRPr="00B5125F" w:rsidRDefault="00B5125F" w:rsidP="00B5125F">
            <w:pPr>
              <w:pStyle w:val="BodyText4"/>
              <w:spacing w:before="60" w:after="0"/>
              <w:ind w:left="504" w:hanging="360"/>
              <w:rPr>
                <w:rFonts w:ascii="Open Sans" w:hAnsi="Open Sans" w:cs="Open Sans"/>
                <w:i w:val="0"/>
                <w:sz w:val="16"/>
                <w:szCs w:val="16"/>
              </w:rPr>
            </w:pPr>
            <w:r w:rsidRPr="00B5125F">
              <w:rPr>
                <w:rFonts w:ascii="Open Sans" w:hAnsi="Open Sans" w:cs="Open Sans"/>
                <w:i w:val="0"/>
                <w:sz w:val="16"/>
                <w:szCs w:val="16"/>
              </w:rPr>
              <w:t>q.</w:t>
            </w:r>
            <w:r w:rsidRPr="00B5125F">
              <w:rPr>
                <w:rFonts w:ascii="Open Sans" w:hAnsi="Open Sans" w:cs="Open Sans"/>
                <w:i w:val="0"/>
                <w:sz w:val="16"/>
                <w:szCs w:val="16"/>
              </w:rPr>
              <w:tab/>
              <w:t>resumes of key management personnel</w:t>
            </w:r>
          </w:p>
          <w:p w14:paraId="6CED1405" w14:textId="77777777" w:rsidR="00B5125F" w:rsidRPr="000507B3" w:rsidRDefault="00B5125F" w:rsidP="00B5125F">
            <w:pPr>
              <w:pStyle w:val="BodyText4"/>
              <w:spacing w:before="60" w:after="0"/>
              <w:ind w:left="504" w:hanging="360"/>
              <w:rPr>
                <w:rFonts w:ascii="Calibri" w:hAnsi="Calibri"/>
                <w:i w:val="0"/>
                <w:sz w:val="18"/>
                <w:szCs w:val="18"/>
              </w:rPr>
            </w:pPr>
            <w:r w:rsidRPr="00B5125F">
              <w:rPr>
                <w:rFonts w:ascii="Open Sans" w:hAnsi="Open Sans" w:cs="Open Sans"/>
                <w:i w:val="0"/>
                <w:sz w:val="16"/>
                <w:szCs w:val="16"/>
              </w:rPr>
              <w:t>r.</w:t>
            </w:r>
            <w:r w:rsidRPr="00B5125F">
              <w:rPr>
                <w:rFonts w:ascii="Open Sans" w:hAnsi="Open Sans" w:cs="Open Sans"/>
                <w:i w:val="0"/>
                <w:sz w:val="16"/>
                <w:szCs w:val="16"/>
              </w:rPr>
              <w:tab/>
              <w:t>any other information deemed necessary</w:t>
            </w:r>
          </w:p>
        </w:tc>
      </w:tr>
      <w:tr w:rsidR="00CE7E0A" w:rsidRPr="00A950BC" w14:paraId="2CEF695E" w14:textId="77777777" w:rsidTr="00CE7E0A">
        <w:trPr>
          <w:gridAfter w:val="3"/>
          <w:wAfter w:w="65" w:type="dxa"/>
          <w:trHeight w:val="631"/>
          <w:jc w:val="center"/>
        </w:trPr>
        <w:tc>
          <w:tcPr>
            <w:tcW w:w="10245" w:type="dxa"/>
            <w:gridSpan w:val="23"/>
            <w:tcBorders>
              <w:top w:val="single" w:sz="4" w:space="0" w:color="auto"/>
            </w:tcBorders>
            <w:shd w:val="clear" w:color="auto" w:fill="auto"/>
            <w:vAlign w:val="center"/>
          </w:tcPr>
          <w:p w14:paraId="70028D30" w14:textId="77777777" w:rsidR="00CE7E0A" w:rsidRPr="00CE7E0A" w:rsidRDefault="00CE7E0A" w:rsidP="00CE7E0A">
            <w:pPr>
              <w:pStyle w:val="BodyText"/>
              <w:ind w:left="280" w:hanging="270"/>
              <w:rPr>
                <w:rFonts w:ascii="Open Sans" w:hAnsi="Open Sans" w:cs="Open Sans"/>
                <w:sz w:val="15"/>
                <w:szCs w:val="15"/>
              </w:rPr>
            </w:pPr>
            <w:r w:rsidRPr="00CE7E0A">
              <w:rPr>
                <w:rFonts w:ascii="Open Sans" w:hAnsi="Open Sans" w:cs="Open Sans"/>
                <w:sz w:val="15"/>
                <w:szCs w:val="15"/>
              </w:rPr>
              <w:t xml:space="preserve">See </w:t>
            </w:r>
            <w:r w:rsidRPr="00CE7E0A">
              <w:rPr>
                <w:rFonts w:ascii="Open Sans" w:hAnsi="Open Sans" w:cs="Open Sans"/>
                <w:b/>
                <w:sz w:val="15"/>
                <w:szCs w:val="15"/>
              </w:rPr>
              <w:t xml:space="preserve">“Request for Funds - Guidelines” </w:t>
            </w:r>
            <w:r w:rsidRPr="00CE7E0A">
              <w:rPr>
                <w:rFonts w:ascii="Open Sans" w:hAnsi="Open Sans" w:cs="Open Sans"/>
                <w:sz w:val="15"/>
                <w:szCs w:val="15"/>
              </w:rPr>
              <w:t>for important information to consider when applying for funds, especially matching* requirements.</w:t>
            </w:r>
          </w:p>
        </w:tc>
      </w:tr>
      <w:tr w:rsidR="00CE7E0A" w:rsidRPr="00CE7E0A" w14:paraId="513F133D" w14:textId="77777777" w:rsidTr="00CE7E0A">
        <w:trPr>
          <w:gridAfter w:val="3"/>
          <w:wAfter w:w="65" w:type="dxa"/>
          <w:trHeight w:val="705"/>
          <w:jc w:val="center"/>
        </w:trPr>
        <w:tc>
          <w:tcPr>
            <w:tcW w:w="10245" w:type="dxa"/>
            <w:gridSpan w:val="23"/>
            <w:tcBorders>
              <w:top w:val="single" w:sz="4" w:space="0" w:color="auto"/>
            </w:tcBorders>
            <w:shd w:val="clear" w:color="auto" w:fill="002060"/>
            <w:vAlign w:val="center"/>
          </w:tcPr>
          <w:p w14:paraId="77AA0998" w14:textId="77777777" w:rsidR="00CE7E0A" w:rsidRPr="00CE7E0A" w:rsidRDefault="00CE7E0A" w:rsidP="00CE7E0A">
            <w:pPr>
              <w:pStyle w:val="BodyText"/>
              <w:ind w:left="280" w:hanging="270"/>
              <w:jc w:val="center"/>
              <w:rPr>
                <w:rFonts w:asciiTheme="minorHAnsi" w:hAnsiTheme="minorHAnsi" w:cstheme="minorHAnsi"/>
                <w:b/>
                <w:sz w:val="28"/>
                <w:szCs w:val="28"/>
              </w:rPr>
            </w:pPr>
            <w:r w:rsidRPr="00CE7E0A">
              <w:rPr>
                <w:rFonts w:asciiTheme="minorHAnsi" w:hAnsiTheme="minorHAnsi" w:cstheme="minorHAnsi"/>
                <w:b/>
                <w:sz w:val="28"/>
                <w:szCs w:val="28"/>
              </w:rPr>
              <w:t>Project Budget &amp; Description Form</w:t>
            </w:r>
          </w:p>
        </w:tc>
      </w:tr>
      <w:tr w:rsidR="00CE7E0A" w:rsidRPr="006D779C" w14:paraId="7A25659F" w14:textId="77777777" w:rsidTr="000B092C">
        <w:trPr>
          <w:gridAfter w:val="3"/>
          <w:wAfter w:w="65" w:type="dxa"/>
          <w:trHeight w:val="12171"/>
          <w:jc w:val="center"/>
        </w:trPr>
        <w:tc>
          <w:tcPr>
            <w:tcW w:w="10245" w:type="dxa"/>
            <w:gridSpan w:val="23"/>
            <w:tcBorders>
              <w:top w:val="single" w:sz="4" w:space="0" w:color="auto"/>
            </w:tcBorders>
            <w:shd w:val="clear" w:color="auto" w:fill="auto"/>
            <w:vAlign w:val="center"/>
          </w:tcPr>
          <w:p w14:paraId="7BD1F149" w14:textId="77777777" w:rsidR="00CE7E0A" w:rsidRPr="00CE7E0A" w:rsidRDefault="00CE7E0A" w:rsidP="00CE7E0A">
            <w:pPr>
              <w:pStyle w:val="BodyText"/>
              <w:ind w:left="280" w:hanging="270"/>
              <w:rPr>
                <w:rFonts w:ascii="Open Sans" w:hAnsi="Open Sans" w:cs="Open Sans"/>
                <w:b/>
                <w:sz w:val="20"/>
                <w:szCs w:val="20"/>
              </w:rPr>
            </w:pPr>
          </w:p>
          <w:p w14:paraId="40226D76" w14:textId="77777777" w:rsidR="00CE7E0A" w:rsidRPr="00CE7E0A" w:rsidRDefault="00CE7E0A" w:rsidP="00CE7E0A">
            <w:pPr>
              <w:pStyle w:val="BodyText"/>
              <w:ind w:left="280" w:hanging="270"/>
              <w:rPr>
                <w:rFonts w:ascii="Open Sans" w:hAnsi="Open Sans" w:cs="Open Sans"/>
                <w:b/>
                <w:sz w:val="20"/>
                <w:szCs w:val="20"/>
              </w:rPr>
            </w:pPr>
            <w:r w:rsidRPr="00CE7E0A">
              <w:rPr>
                <w:rFonts w:ascii="Open Sans" w:hAnsi="Open Sans" w:cs="Open Sans"/>
                <w:b/>
                <w:sz w:val="20"/>
                <w:szCs w:val="20"/>
              </w:rPr>
              <w:t>Section 1: Project Budget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790"/>
              <w:gridCol w:w="1890"/>
              <w:gridCol w:w="1530"/>
              <w:gridCol w:w="1285"/>
            </w:tblGrid>
            <w:tr w:rsidR="00CE7E0A" w:rsidRPr="000507B3" w14:paraId="6EAA439B" w14:textId="77777777" w:rsidTr="004D720B">
              <w:tc>
                <w:tcPr>
                  <w:tcW w:w="2125" w:type="dxa"/>
                  <w:tcBorders>
                    <w:bottom w:val="single" w:sz="4" w:space="0" w:color="auto"/>
                  </w:tcBorders>
                  <w:shd w:val="clear" w:color="auto" w:fill="D1E0FF"/>
                  <w:vAlign w:val="center"/>
                </w:tcPr>
                <w:p w14:paraId="03CE3019" w14:textId="77777777" w:rsidR="00CE7E0A" w:rsidRPr="000507B3" w:rsidRDefault="00CE7E0A" w:rsidP="004D720B">
                  <w:pPr>
                    <w:rPr>
                      <w:rFonts w:ascii="Calibri" w:hAnsi="Calibri"/>
                      <w:sz w:val="20"/>
                      <w:szCs w:val="20"/>
                    </w:rPr>
                  </w:pPr>
                  <w:r>
                    <w:rPr>
                      <w:rFonts w:ascii="Calibri" w:hAnsi="Calibri"/>
                      <w:sz w:val="20"/>
                      <w:szCs w:val="20"/>
                    </w:rPr>
                    <w:t>Budget Category/Item</w:t>
                  </w:r>
                </w:p>
              </w:tc>
              <w:tc>
                <w:tcPr>
                  <w:tcW w:w="2790" w:type="dxa"/>
                  <w:tcBorders>
                    <w:bottom w:val="single" w:sz="4" w:space="0" w:color="auto"/>
                  </w:tcBorders>
                  <w:shd w:val="clear" w:color="auto" w:fill="D1E0FF"/>
                  <w:vAlign w:val="center"/>
                </w:tcPr>
                <w:p w14:paraId="1817D599" w14:textId="77777777" w:rsidR="00CE7E0A" w:rsidRPr="000507B3" w:rsidRDefault="00CE7E0A" w:rsidP="004D720B">
                  <w:pPr>
                    <w:rPr>
                      <w:rFonts w:ascii="Calibri" w:hAnsi="Calibri"/>
                      <w:sz w:val="20"/>
                      <w:szCs w:val="20"/>
                    </w:rPr>
                  </w:pPr>
                  <w:r w:rsidRPr="000507B3">
                    <w:rPr>
                      <w:rFonts w:ascii="Calibri" w:hAnsi="Calibri"/>
                      <w:sz w:val="20"/>
                      <w:szCs w:val="20"/>
                    </w:rPr>
                    <w:t>Description</w:t>
                  </w:r>
                </w:p>
              </w:tc>
              <w:tc>
                <w:tcPr>
                  <w:tcW w:w="1890" w:type="dxa"/>
                  <w:tcBorders>
                    <w:bottom w:val="single" w:sz="4" w:space="0" w:color="auto"/>
                  </w:tcBorders>
                  <w:shd w:val="clear" w:color="auto" w:fill="D1E0FF"/>
                  <w:vAlign w:val="center"/>
                </w:tcPr>
                <w:p w14:paraId="656A0FFE" w14:textId="77777777" w:rsidR="00CE7E0A" w:rsidRPr="000507B3" w:rsidRDefault="00CE7E0A" w:rsidP="004D720B">
                  <w:pPr>
                    <w:rPr>
                      <w:rFonts w:ascii="Calibri" w:hAnsi="Calibri"/>
                      <w:sz w:val="20"/>
                      <w:szCs w:val="20"/>
                    </w:rPr>
                  </w:pPr>
                  <w:r w:rsidRPr="000507B3">
                    <w:rPr>
                      <w:rFonts w:ascii="Calibri" w:hAnsi="Calibri"/>
                      <w:sz w:val="20"/>
                      <w:szCs w:val="20"/>
                    </w:rPr>
                    <w:t>Total Item Amount</w:t>
                  </w:r>
                </w:p>
              </w:tc>
              <w:tc>
                <w:tcPr>
                  <w:tcW w:w="1530" w:type="dxa"/>
                  <w:tcBorders>
                    <w:right w:val="single" w:sz="12" w:space="0" w:color="auto"/>
                  </w:tcBorders>
                  <w:shd w:val="clear" w:color="auto" w:fill="D1E0FF"/>
                  <w:vAlign w:val="center"/>
                </w:tcPr>
                <w:p w14:paraId="30F47311" w14:textId="77777777" w:rsidR="00CE7E0A" w:rsidRPr="000507B3" w:rsidRDefault="00CE7E0A" w:rsidP="004D720B">
                  <w:pPr>
                    <w:rPr>
                      <w:rFonts w:ascii="Calibri" w:hAnsi="Calibri"/>
                      <w:sz w:val="20"/>
                      <w:szCs w:val="20"/>
                    </w:rPr>
                  </w:pPr>
                  <w:r>
                    <w:rPr>
                      <w:rFonts w:ascii="Calibri" w:hAnsi="Calibri"/>
                      <w:sz w:val="20"/>
                      <w:szCs w:val="20"/>
                    </w:rPr>
                    <w:t>Other Funds</w:t>
                  </w:r>
                  <w:r w:rsidR="000B092C">
                    <w:rPr>
                      <w:rFonts w:ascii="Calibri" w:hAnsi="Calibri"/>
                      <w:sz w:val="20"/>
                      <w:szCs w:val="20"/>
                    </w:rPr>
                    <w:t>**</w:t>
                  </w:r>
                  <w:r>
                    <w:rPr>
                      <w:rFonts w:ascii="Calibri" w:hAnsi="Calibri"/>
                      <w:sz w:val="20"/>
                      <w:szCs w:val="20"/>
                    </w:rPr>
                    <w:br/>
                    <w:t>(Match)</w:t>
                  </w:r>
                </w:p>
              </w:tc>
              <w:tc>
                <w:tcPr>
                  <w:tcW w:w="1285" w:type="dxa"/>
                  <w:tcBorders>
                    <w:top w:val="single" w:sz="12" w:space="0" w:color="auto"/>
                    <w:left w:val="single" w:sz="12" w:space="0" w:color="auto"/>
                    <w:right w:val="single" w:sz="12" w:space="0" w:color="auto"/>
                  </w:tcBorders>
                  <w:shd w:val="clear" w:color="auto" w:fill="D1E0FF"/>
                  <w:vAlign w:val="center"/>
                </w:tcPr>
                <w:p w14:paraId="2CEF2D51" w14:textId="77777777" w:rsidR="00CE7E0A" w:rsidRPr="000507B3" w:rsidRDefault="00CE7E0A" w:rsidP="004D720B">
                  <w:pPr>
                    <w:rPr>
                      <w:rFonts w:ascii="Calibri" w:hAnsi="Calibri"/>
                      <w:sz w:val="20"/>
                      <w:szCs w:val="20"/>
                    </w:rPr>
                  </w:pPr>
                  <w:r w:rsidRPr="000507B3">
                    <w:rPr>
                      <w:rFonts w:ascii="Calibri" w:hAnsi="Calibri"/>
                      <w:sz w:val="20"/>
                      <w:szCs w:val="20"/>
                    </w:rPr>
                    <w:t>KADB Funds Requested</w:t>
                  </w:r>
                  <w:r>
                    <w:rPr>
                      <w:rFonts w:ascii="Calibri" w:hAnsi="Calibri"/>
                      <w:sz w:val="20"/>
                      <w:szCs w:val="20"/>
                    </w:rPr>
                    <w:t>*</w:t>
                  </w:r>
                </w:p>
              </w:tc>
            </w:tr>
            <w:tr w:rsidR="00CE7E0A" w:rsidRPr="000507B3" w14:paraId="3152A5CC" w14:textId="77777777" w:rsidTr="000B092C">
              <w:tc>
                <w:tcPr>
                  <w:tcW w:w="2125" w:type="dxa"/>
                  <w:shd w:val="clear" w:color="auto" w:fill="E6E6E6"/>
                </w:tcPr>
                <w:p w14:paraId="14F08094" w14:textId="77777777" w:rsidR="00CE7E0A" w:rsidRPr="000507B3" w:rsidRDefault="00CE7E0A" w:rsidP="004F454E">
                  <w:pPr>
                    <w:rPr>
                      <w:rFonts w:ascii="Calibri" w:hAnsi="Calibri"/>
                      <w:i/>
                      <w:sz w:val="22"/>
                      <w:szCs w:val="22"/>
                    </w:rPr>
                  </w:pPr>
                  <w:r w:rsidRPr="000507B3">
                    <w:rPr>
                      <w:rFonts w:ascii="Calibri" w:hAnsi="Calibri"/>
                      <w:i/>
                      <w:sz w:val="22"/>
                      <w:szCs w:val="22"/>
                    </w:rPr>
                    <w:t>Example: Cooler</w:t>
                  </w:r>
                </w:p>
              </w:tc>
              <w:tc>
                <w:tcPr>
                  <w:tcW w:w="2790" w:type="dxa"/>
                  <w:shd w:val="clear" w:color="auto" w:fill="E6E6E6"/>
                </w:tcPr>
                <w:p w14:paraId="69817D90" w14:textId="77777777" w:rsidR="00CE7E0A" w:rsidRPr="000507B3" w:rsidRDefault="00CE7E0A" w:rsidP="004F454E">
                  <w:pPr>
                    <w:rPr>
                      <w:rFonts w:ascii="Calibri" w:hAnsi="Calibri"/>
                      <w:i/>
                      <w:sz w:val="22"/>
                      <w:szCs w:val="22"/>
                    </w:rPr>
                  </w:pPr>
                  <w:r w:rsidRPr="000507B3">
                    <w:rPr>
                      <w:rFonts w:ascii="Calibri" w:hAnsi="Calibri"/>
                      <w:i/>
                      <w:sz w:val="22"/>
                      <w:szCs w:val="22"/>
                    </w:rPr>
                    <w:t>10’x20’ double door walk-in</w:t>
                  </w:r>
                </w:p>
              </w:tc>
              <w:tc>
                <w:tcPr>
                  <w:tcW w:w="1890" w:type="dxa"/>
                  <w:shd w:val="clear" w:color="auto" w:fill="E6E6E6"/>
                </w:tcPr>
                <w:p w14:paraId="27BAE850" w14:textId="77777777" w:rsidR="00CE7E0A" w:rsidRPr="000507B3" w:rsidRDefault="00CE7E0A" w:rsidP="000B092C">
                  <w:pPr>
                    <w:jc w:val="right"/>
                    <w:rPr>
                      <w:rFonts w:ascii="Calibri" w:hAnsi="Calibri"/>
                      <w:i/>
                      <w:sz w:val="22"/>
                      <w:szCs w:val="22"/>
                    </w:rPr>
                  </w:pPr>
                  <w:r w:rsidRPr="000507B3">
                    <w:rPr>
                      <w:rFonts w:ascii="Calibri" w:hAnsi="Calibri"/>
                      <w:i/>
                      <w:sz w:val="22"/>
                      <w:szCs w:val="22"/>
                    </w:rPr>
                    <w:t>$12,000</w:t>
                  </w:r>
                </w:p>
              </w:tc>
              <w:tc>
                <w:tcPr>
                  <w:tcW w:w="1530" w:type="dxa"/>
                  <w:tcBorders>
                    <w:right w:val="single" w:sz="12" w:space="0" w:color="auto"/>
                  </w:tcBorders>
                  <w:shd w:val="clear" w:color="auto" w:fill="E6E6E6"/>
                </w:tcPr>
                <w:p w14:paraId="486F0739" w14:textId="77777777" w:rsidR="00CE7E0A" w:rsidRPr="000507B3" w:rsidRDefault="00CE7E0A" w:rsidP="000B092C">
                  <w:pPr>
                    <w:jc w:val="right"/>
                    <w:rPr>
                      <w:rFonts w:ascii="Calibri" w:hAnsi="Calibri"/>
                      <w:i/>
                      <w:sz w:val="22"/>
                      <w:szCs w:val="22"/>
                    </w:rPr>
                  </w:pPr>
                  <w:r w:rsidRPr="000507B3">
                    <w:rPr>
                      <w:rFonts w:ascii="Calibri" w:hAnsi="Calibri"/>
                      <w:i/>
                      <w:sz w:val="22"/>
                      <w:szCs w:val="22"/>
                    </w:rPr>
                    <w:t>$6,000</w:t>
                  </w:r>
                </w:p>
              </w:tc>
              <w:tc>
                <w:tcPr>
                  <w:tcW w:w="1285" w:type="dxa"/>
                  <w:tcBorders>
                    <w:left w:val="single" w:sz="12" w:space="0" w:color="auto"/>
                    <w:right w:val="single" w:sz="12" w:space="0" w:color="auto"/>
                  </w:tcBorders>
                  <w:shd w:val="clear" w:color="auto" w:fill="E6E6E6"/>
                </w:tcPr>
                <w:p w14:paraId="6674FE74" w14:textId="77777777" w:rsidR="00CE7E0A" w:rsidRPr="000507B3" w:rsidRDefault="00CE7E0A" w:rsidP="000B092C">
                  <w:pPr>
                    <w:jc w:val="right"/>
                    <w:rPr>
                      <w:rFonts w:ascii="Calibri" w:hAnsi="Calibri"/>
                      <w:i/>
                      <w:sz w:val="22"/>
                      <w:szCs w:val="22"/>
                    </w:rPr>
                  </w:pPr>
                  <w:r>
                    <w:rPr>
                      <w:rFonts w:ascii="Calibri" w:hAnsi="Calibri"/>
                      <w:i/>
                      <w:sz w:val="22"/>
                      <w:szCs w:val="22"/>
                    </w:rPr>
                    <w:t>$6,000</w:t>
                  </w:r>
                </w:p>
              </w:tc>
            </w:tr>
            <w:tr w:rsidR="00CE7E0A" w:rsidRPr="000507B3" w14:paraId="62A37396" w14:textId="77777777" w:rsidTr="000B092C">
              <w:trPr>
                <w:trHeight w:val="314"/>
              </w:trPr>
              <w:tc>
                <w:tcPr>
                  <w:tcW w:w="2125" w:type="dxa"/>
                </w:tcPr>
                <w:p w14:paraId="4AAF4E0A" w14:textId="77777777" w:rsidR="00CE7E0A" w:rsidRPr="000B092C" w:rsidRDefault="00CE7E0A" w:rsidP="004F454E">
                  <w:pPr>
                    <w:rPr>
                      <w:rFonts w:asciiTheme="minorHAnsi" w:hAnsiTheme="minorHAnsi" w:cstheme="minorHAnsi"/>
                      <w:sz w:val="22"/>
                      <w:szCs w:val="22"/>
                    </w:rPr>
                  </w:pPr>
                </w:p>
              </w:tc>
              <w:tc>
                <w:tcPr>
                  <w:tcW w:w="2790" w:type="dxa"/>
                </w:tcPr>
                <w:p w14:paraId="4251A1AF" w14:textId="77777777" w:rsidR="00CE7E0A" w:rsidRPr="000B092C" w:rsidRDefault="00CE7E0A" w:rsidP="004F454E">
                  <w:pPr>
                    <w:rPr>
                      <w:rFonts w:asciiTheme="minorHAnsi" w:hAnsiTheme="minorHAnsi" w:cstheme="minorHAnsi"/>
                      <w:sz w:val="22"/>
                      <w:szCs w:val="22"/>
                    </w:rPr>
                  </w:pPr>
                </w:p>
              </w:tc>
              <w:tc>
                <w:tcPr>
                  <w:tcW w:w="1890" w:type="dxa"/>
                </w:tcPr>
                <w:p w14:paraId="50B49E6D"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3C2E8BFF"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60BD8BA7" w14:textId="77777777" w:rsidR="00CE7E0A" w:rsidRPr="000B092C" w:rsidRDefault="00CE7E0A" w:rsidP="000B092C">
                  <w:pPr>
                    <w:jc w:val="right"/>
                    <w:rPr>
                      <w:rFonts w:asciiTheme="minorHAnsi" w:hAnsiTheme="minorHAnsi" w:cstheme="minorHAnsi"/>
                      <w:sz w:val="22"/>
                      <w:szCs w:val="22"/>
                    </w:rPr>
                  </w:pPr>
                </w:p>
              </w:tc>
            </w:tr>
            <w:tr w:rsidR="00CE7E0A" w:rsidRPr="000507B3" w14:paraId="1BA42557" w14:textId="77777777" w:rsidTr="000B092C">
              <w:trPr>
                <w:trHeight w:val="314"/>
              </w:trPr>
              <w:tc>
                <w:tcPr>
                  <w:tcW w:w="2125" w:type="dxa"/>
                </w:tcPr>
                <w:p w14:paraId="33962D3D" w14:textId="77777777" w:rsidR="00CE7E0A" w:rsidRPr="000B092C" w:rsidRDefault="00CE7E0A" w:rsidP="004F454E">
                  <w:pPr>
                    <w:rPr>
                      <w:rFonts w:asciiTheme="minorHAnsi" w:hAnsiTheme="minorHAnsi" w:cstheme="minorHAnsi"/>
                      <w:sz w:val="22"/>
                      <w:szCs w:val="22"/>
                    </w:rPr>
                  </w:pPr>
                </w:p>
              </w:tc>
              <w:tc>
                <w:tcPr>
                  <w:tcW w:w="2790" w:type="dxa"/>
                </w:tcPr>
                <w:p w14:paraId="23525EA5" w14:textId="77777777" w:rsidR="00CE7E0A" w:rsidRPr="000B092C" w:rsidRDefault="00CE7E0A" w:rsidP="004F454E">
                  <w:pPr>
                    <w:rPr>
                      <w:rFonts w:asciiTheme="minorHAnsi" w:hAnsiTheme="minorHAnsi" w:cstheme="minorHAnsi"/>
                      <w:sz w:val="22"/>
                      <w:szCs w:val="22"/>
                    </w:rPr>
                  </w:pPr>
                </w:p>
              </w:tc>
              <w:tc>
                <w:tcPr>
                  <w:tcW w:w="1890" w:type="dxa"/>
                </w:tcPr>
                <w:p w14:paraId="2A059F7B"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34C40CB9"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6028E348" w14:textId="77777777" w:rsidR="00CE7E0A" w:rsidRPr="000B092C" w:rsidRDefault="00CE7E0A" w:rsidP="000B092C">
                  <w:pPr>
                    <w:jc w:val="right"/>
                    <w:rPr>
                      <w:rFonts w:asciiTheme="minorHAnsi" w:hAnsiTheme="minorHAnsi" w:cstheme="minorHAnsi"/>
                      <w:sz w:val="22"/>
                      <w:szCs w:val="22"/>
                    </w:rPr>
                  </w:pPr>
                </w:p>
              </w:tc>
            </w:tr>
            <w:tr w:rsidR="00CE7E0A" w:rsidRPr="000507B3" w14:paraId="06E46CE6" w14:textId="77777777" w:rsidTr="000B092C">
              <w:trPr>
                <w:trHeight w:val="314"/>
              </w:trPr>
              <w:tc>
                <w:tcPr>
                  <w:tcW w:w="2125" w:type="dxa"/>
                </w:tcPr>
                <w:p w14:paraId="03392877" w14:textId="77777777" w:rsidR="00CE7E0A" w:rsidRPr="000B092C" w:rsidRDefault="00CE7E0A" w:rsidP="004F454E">
                  <w:pPr>
                    <w:rPr>
                      <w:rFonts w:asciiTheme="minorHAnsi" w:hAnsiTheme="minorHAnsi" w:cstheme="minorHAnsi"/>
                      <w:sz w:val="22"/>
                      <w:szCs w:val="22"/>
                    </w:rPr>
                  </w:pPr>
                </w:p>
              </w:tc>
              <w:tc>
                <w:tcPr>
                  <w:tcW w:w="2790" w:type="dxa"/>
                </w:tcPr>
                <w:p w14:paraId="42D21700" w14:textId="77777777" w:rsidR="00CE7E0A" w:rsidRPr="000B092C" w:rsidRDefault="00CE7E0A" w:rsidP="004F454E">
                  <w:pPr>
                    <w:rPr>
                      <w:rFonts w:asciiTheme="minorHAnsi" w:hAnsiTheme="minorHAnsi" w:cstheme="minorHAnsi"/>
                      <w:sz w:val="22"/>
                      <w:szCs w:val="22"/>
                    </w:rPr>
                  </w:pPr>
                </w:p>
              </w:tc>
              <w:tc>
                <w:tcPr>
                  <w:tcW w:w="1890" w:type="dxa"/>
                </w:tcPr>
                <w:p w14:paraId="10C93691"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123F21CF"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1B00C078" w14:textId="77777777" w:rsidR="00CE7E0A" w:rsidRPr="000B092C" w:rsidRDefault="00CE7E0A" w:rsidP="000B092C">
                  <w:pPr>
                    <w:jc w:val="right"/>
                    <w:rPr>
                      <w:rFonts w:asciiTheme="minorHAnsi" w:hAnsiTheme="minorHAnsi" w:cstheme="minorHAnsi"/>
                      <w:sz w:val="22"/>
                      <w:szCs w:val="22"/>
                    </w:rPr>
                  </w:pPr>
                </w:p>
              </w:tc>
            </w:tr>
            <w:tr w:rsidR="00CE7E0A" w:rsidRPr="000507B3" w14:paraId="0D667C45" w14:textId="77777777" w:rsidTr="000B092C">
              <w:trPr>
                <w:trHeight w:val="314"/>
              </w:trPr>
              <w:tc>
                <w:tcPr>
                  <w:tcW w:w="2125" w:type="dxa"/>
                </w:tcPr>
                <w:p w14:paraId="04327AF7" w14:textId="77777777" w:rsidR="00CE7E0A" w:rsidRPr="000B092C" w:rsidRDefault="00CE7E0A" w:rsidP="004F454E">
                  <w:pPr>
                    <w:rPr>
                      <w:rFonts w:asciiTheme="minorHAnsi" w:hAnsiTheme="minorHAnsi" w:cstheme="minorHAnsi"/>
                      <w:sz w:val="22"/>
                      <w:szCs w:val="22"/>
                    </w:rPr>
                  </w:pPr>
                </w:p>
              </w:tc>
              <w:tc>
                <w:tcPr>
                  <w:tcW w:w="2790" w:type="dxa"/>
                </w:tcPr>
                <w:p w14:paraId="1FA40D2E" w14:textId="77777777" w:rsidR="00CE7E0A" w:rsidRPr="000B092C" w:rsidRDefault="00CE7E0A" w:rsidP="004F454E">
                  <w:pPr>
                    <w:rPr>
                      <w:rFonts w:asciiTheme="minorHAnsi" w:hAnsiTheme="minorHAnsi" w:cstheme="minorHAnsi"/>
                      <w:sz w:val="22"/>
                      <w:szCs w:val="22"/>
                    </w:rPr>
                  </w:pPr>
                </w:p>
              </w:tc>
              <w:tc>
                <w:tcPr>
                  <w:tcW w:w="1890" w:type="dxa"/>
                </w:tcPr>
                <w:p w14:paraId="739A6112"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048AD4B2"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5D0E6C88" w14:textId="77777777" w:rsidR="00CE7E0A" w:rsidRPr="000B092C" w:rsidRDefault="00CE7E0A" w:rsidP="000B092C">
                  <w:pPr>
                    <w:jc w:val="right"/>
                    <w:rPr>
                      <w:rFonts w:asciiTheme="minorHAnsi" w:hAnsiTheme="minorHAnsi" w:cstheme="minorHAnsi"/>
                      <w:sz w:val="22"/>
                      <w:szCs w:val="22"/>
                    </w:rPr>
                  </w:pPr>
                </w:p>
              </w:tc>
            </w:tr>
            <w:tr w:rsidR="00CE7E0A" w:rsidRPr="000507B3" w14:paraId="19E127D3" w14:textId="77777777" w:rsidTr="000B092C">
              <w:trPr>
                <w:trHeight w:val="314"/>
              </w:trPr>
              <w:tc>
                <w:tcPr>
                  <w:tcW w:w="2125" w:type="dxa"/>
                </w:tcPr>
                <w:p w14:paraId="2FBA14E5" w14:textId="77777777" w:rsidR="00CE7E0A" w:rsidRPr="000B092C" w:rsidRDefault="00CE7E0A" w:rsidP="004F454E">
                  <w:pPr>
                    <w:rPr>
                      <w:rFonts w:asciiTheme="minorHAnsi" w:hAnsiTheme="minorHAnsi" w:cstheme="minorHAnsi"/>
                      <w:sz w:val="22"/>
                      <w:szCs w:val="22"/>
                    </w:rPr>
                  </w:pPr>
                </w:p>
              </w:tc>
              <w:tc>
                <w:tcPr>
                  <w:tcW w:w="2790" w:type="dxa"/>
                </w:tcPr>
                <w:p w14:paraId="10C06704" w14:textId="77777777" w:rsidR="00CE7E0A" w:rsidRPr="000B092C" w:rsidRDefault="00CE7E0A" w:rsidP="004F454E">
                  <w:pPr>
                    <w:rPr>
                      <w:rFonts w:asciiTheme="minorHAnsi" w:hAnsiTheme="minorHAnsi" w:cstheme="minorHAnsi"/>
                      <w:sz w:val="22"/>
                      <w:szCs w:val="22"/>
                    </w:rPr>
                  </w:pPr>
                </w:p>
              </w:tc>
              <w:tc>
                <w:tcPr>
                  <w:tcW w:w="1890" w:type="dxa"/>
                </w:tcPr>
                <w:p w14:paraId="403CC56B"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766E5FDA"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03602110" w14:textId="77777777" w:rsidR="00CE7E0A" w:rsidRPr="000B092C" w:rsidRDefault="00CE7E0A" w:rsidP="000B092C">
                  <w:pPr>
                    <w:jc w:val="right"/>
                    <w:rPr>
                      <w:rFonts w:asciiTheme="minorHAnsi" w:hAnsiTheme="minorHAnsi" w:cstheme="minorHAnsi"/>
                      <w:sz w:val="22"/>
                      <w:szCs w:val="22"/>
                    </w:rPr>
                  </w:pPr>
                </w:p>
              </w:tc>
            </w:tr>
            <w:tr w:rsidR="00CE7E0A" w:rsidRPr="000507B3" w14:paraId="25A049D2" w14:textId="77777777" w:rsidTr="000B092C">
              <w:trPr>
                <w:trHeight w:val="314"/>
              </w:trPr>
              <w:tc>
                <w:tcPr>
                  <w:tcW w:w="2125" w:type="dxa"/>
                </w:tcPr>
                <w:p w14:paraId="6DC1884A" w14:textId="77777777" w:rsidR="00CE7E0A" w:rsidRPr="000B092C" w:rsidRDefault="00CE7E0A" w:rsidP="004F454E">
                  <w:pPr>
                    <w:rPr>
                      <w:rFonts w:asciiTheme="minorHAnsi" w:hAnsiTheme="minorHAnsi" w:cstheme="minorHAnsi"/>
                      <w:sz w:val="22"/>
                      <w:szCs w:val="22"/>
                    </w:rPr>
                  </w:pPr>
                </w:p>
              </w:tc>
              <w:tc>
                <w:tcPr>
                  <w:tcW w:w="2790" w:type="dxa"/>
                </w:tcPr>
                <w:p w14:paraId="34967964" w14:textId="77777777" w:rsidR="00CE7E0A" w:rsidRPr="000B092C" w:rsidRDefault="00CE7E0A" w:rsidP="004F454E">
                  <w:pPr>
                    <w:rPr>
                      <w:rFonts w:asciiTheme="minorHAnsi" w:hAnsiTheme="minorHAnsi" w:cstheme="minorHAnsi"/>
                      <w:sz w:val="22"/>
                      <w:szCs w:val="22"/>
                    </w:rPr>
                  </w:pPr>
                </w:p>
              </w:tc>
              <w:tc>
                <w:tcPr>
                  <w:tcW w:w="1890" w:type="dxa"/>
                </w:tcPr>
                <w:p w14:paraId="0BBBCA92"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3E570354"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2B278183" w14:textId="77777777" w:rsidR="00CE7E0A" w:rsidRPr="000B092C" w:rsidRDefault="00CE7E0A" w:rsidP="000B092C">
                  <w:pPr>
                    <w:jc w:val="right"/>
                    <w:rPr>
                      <w:rFonts w:asciiTheme="minorHAnsi" w:hAnsiTheme="minorHAnsi" w:cstheme="minorHAnsi"/>
                      <w:sz w:val="22"/>
                      <w:szCs w:val="22"/>
                    </w:rPr>
                  </w:pPr>
                </w:p>
              </w:tc>
            </w:tr>
            <w:tr w:rsidR="00CE7E0A" w:rsidRPr="000507B3" w14:paraId="78ACACDE" w14:textId="77777777" w:rsidTr="000B092C">
              <w:trPr>
                <w:trHeight w:val="314"/>
              </w:trPr>
              <w:tc>
                <w:tcPr>
                  <w:tcW w:w="2125" w:type="dxa"/>
                </w:tcPr>
                <w:p w14:paraId="113CBEDB" w14:textId="77777777" w:rsidR="00CE7E0A" w:rsidRPr="000B092C" w:rsidRDefault="00CE7E0A" w:rsidP="004F454E">
                  <w:pPr>
                    <w:rPr>
                      <w:rFonts w:asciiTheme="minorHAnsi" w:hAnsiTheme="minorHAnsi" w:cstheme="minorHAnsi"/>
                      <w:sz w:val="22"/>
                      <w:szCs w:val="22"/>
                    </w:rPr>
                  </w:pPr>
                </w:p>
              </w:tc>
              <w:tc>
                <w:tcPr>
                  <w:tcW w:w="2790" w:type="dxa"/>
                </w:tcPr>
                <w:p w14:paraId="6272888F" w14:textId="77777777" w:rsidR="00CE7E0A" w:rsidRPr="000B092C" w:rsidRDefault="00CE7E0A" w:rsidP="004F454E">
                  <w:pPr>
                    <w:rPr>
                      <w:rFonts w:asciiTheme="minorHAnsi" w:hAnsiTheme="minorHAnsi" w:cstheme="minorHAnsi"/>
                      <w:sz w:val="22"/>
                      <w:szCs w:val="22"/>
                    </w:rPr>
                  </w:pPr>
                </w:p>
              </w:tc>
              <w:tc>
                <w:tcPr>
                  <w:tcW w:w="1890" w:type="dxa"/>
                </w:tcPr>
                <w:p w14:paraId="5EEDCE35"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640CB58C"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569DA415" w14:textId="77777777" w:rsidR="00CE7E0A" w:rsidRPr="000B092C" w:rsidRDefault="00CE7E0A" w:rsidP="000B092C">
                  <w:pPr>
                    <w:jc w:val="right"/>
                    <w:rPr>
                      <w:rFonts w:asciiTheme="minorHAnsi" w:hAnsiTheme="minorHAnsi" w:cstheme="minorHAnsi"/>
                      <w:sz w:val="22"/>
                      <w:szCs w:val="22"/>
                    </w:rPr>
                  </w:pPr>
                </w:p>
              </w:tc>
            </w:tr>
            <w:tr w:rsidR="00CE7E0A" w:rsidRPr="000507B3" w14:paraId="6CF23AB1" w14:textId="77777777" w:rsidTr="000B092C">
              <w:trPr>
                <w:trHeight w:val="314"/>
              </w:trPr>
              <w:tc>
                <w:tcPr>
                  <w:tcW w:w="2125" w:type="dxa"/>
                </w:tcPr>
                <w:p w14:paraId="1370A86D" w14:textId="77777777" w:rsidR="00CE7E0A" w:rsidRPr="000B092C" w:rsidRDefault="00CE7E0A" w:rsidP="004F454E">
                  <w:pPr>
                    <w:rPr>
                      <w:rFonts w:asciiTheme="minorHAnsi" w:hAnsiTheme="minorHAnsi" w:cstheme="minorHAnsi"/>
                      <w:sz w:val="22"/>
                      <w:szCs w:val="22"/>
                    </w:rPr>
                  </w:pPr>
                </w:p>
              </w:tc>
              <w:tc>
                <w:tcPr>
                  <w:tcW w:w="2790" w:type="dxa"/>
                </w:tcPr>
                <w:p w14:paraId="63FA271A" w14:textId="77777777" w:rsidR="00CE7E0A" w:rsidRPr="000B092C" w:rsidRDefault="00CE7E0A" w:rsidP="004F454E">
                  <w:pPr>
                    <w:rPr>
                      <w:rFonts w:asciiTheme="minorHAnsi" w:hAnsiTheme="minorHAnsi" w:cstheme="minorHAnsi"/>
                      <w:sz w:val="22"/>
                      <w:szCs w:val="22"/>
                    </w:rPr>
                  </w:pPr>
                </w:p>
              </w:tc>
              <w:tc>
                <w:tcPr>
                  <w:tcW w:w="1890" w:type="dxa"/>
                </w:tcPr>
                <w:p w14:paraId="0EBAF18E"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34D197A6"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67B38495" w14:textId="77777777" w:rsidR="00CE7E0A" w:rsidRPr="000B092C" w:rsidRDefault="00CE7E0A" w:rsidP="000B092C">
                  <w:pPr>
                    <w:jc w:val="right"/>
                    <w:rPr>
                      <w:rFonts w:asciiTheme="minorHAnsi" w:hAnsiTheme="minorHAnsi" w:cstheme="minorHAnsi"/>
                      <w:sz w:val="22"/>
                      <w:szCs w:val="22"/>
                    </w:rPr>
                  </w:pPr>
                </w:p>
              </w:tc>
            </w:tr>
            <w:tr w:rsidR="00CE7E0A" w:rsidRPr="000507B3" w14:paraId="56366BB6" w14:textId="77777777" w:rsidTr="000B092C">
              <w:trPr>
                <w:trHeight w:val="314"/>
              </w:trPr>
              <w:tc>
                <w:tcPr>
                  <w:tcW w:w="2125" w:type="dxa"/>
                </w:tcPr>
                <w:p w14:paraId="23C28E17" w14:textId="77777777" w:rsidR="00CE7E0A" w:rsidRPr="000B092C" w:rsidRDefault="00CE7E0A" w:rsidP="004F454E">
                  <w:pPr>
                    <w:jc w:val="right"/>
                    <w:rPr>
                      <w:rFonts w:asciiTheme="minorHAnsi" w:hAnsiTheme="minorHAnsi" w:cstheme="minorHAnsi"/>
                      <w:sz w:val="22"/>
                      <w:szCs w:val="22"/>
                    </w:rPr>
                  </w:pPr>
                </w:p>
              </w:tc>
              <w:tc>
                <w:tcPr>
                  <w:tcW w:w="2790" w:type="dxa"/>
                </w:tcPr>
                <w:p w14:paraId="79D1D082" w14:textId="77777777" w:rsidR="00CE7E0A" w:rsidRPr="000B092C" w:rsidRDefault="00CE7E0A" w:rsidP="004F454E">
                  <w:pPr>
                    <w:jc w:val="right"/>
                    <w:rPr>
                      <w:rFonts w:asciiTheme="minorHAnsi" w:hAnsiTheme="minorHAnsi" w:cstheme="minorHAnsi"/>
                      <w:sz w:val="22"/>
                      <w:szCs w:val="22"/>
                    </w:rPr>
                  </w:pPr>
                </w:p>
              </w:tc>
              <w:tc>
                <w:tcPr>
                  <w:tcW w:w="1890" w:type="dxa"/>
                </w:tcPr>
                <w:p w14:paraId="0139085C"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04027217"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6CDF8677" w14:textId="77777777" w:rsidR="00CE7E0A" w:rsidRPr="000B092C" w:rsidRDefault="00CE7E0A" w:rsidP="000B092C">
                  <w:pPr>
                    <w:jc w:val="right"/>
                    <w:rPr>
                      <w:rFonts w:asciiTheme="minorHAnsi" w:hAnsiTheme="minorHAnsi" w:cstheme="minorHAnsi"/>
                      <w:sz w:val="22"/>
                      <w:szCs w:val="22"/>
                    </w:rPr>
                  </w:pPr>
                </w:p>
              </w:tc>
            </w:tr>
            <w:tr w:rsidR="00CE7E0A" w:rsidRPr="000507B3" w14:paraId="5A025728" w14:textId="77777777" w:rsidTr="000B092C">
              <w:trPr>
                <w:trHeight w:val="314"/>
              </w:trPr>
              <w:tc>
                <w:tcPr>
                  <w:tcW w:w="2125" w:type="dxa"/>
                </w:tcPr>
                <w:p w14:paraId="00CF160A" w14:textId="77777777" w:rsidR="00CE7E0A" w:rsidRPr="000B092C" w:rsidRDefault="00CE7E0A" w:rsidP="004F454E">
                  <w:pPr>
                    <w:jc w:val="right"/>
                    <w:rPr>
                      <w:rFonts w:asciiTheme="minorHAnsi" w:hAnsiTheme="minorHAnsi" w:cstheme="minorHAnsi"/>
                      <w:sz w:val="22"/>
                      <w:szCs w:val="22"/>
                    </w:rPr>
                  </w:pPr>
                </w:p>
              </w:tc>
              <w:tc>
                <w:tcPr>
                  <w:tcW w:w="2790" w:type="dxa"/>
                </w:tcPr>
                <w:p w14:paraId="238D26D8" w14:textId="77777777" w:rsidR="00CE7E0A" w:rsidRPr="000B092C" w:rsidRDefault="00CE7E0A" w:rsidP="004F454E">
                  <w:pPr>
                    <w:jc w:val="right"/>
                    <w:rPr>
                      <w:rFonts w:asciiTheme="minorHAnsi" w:hAnsiTheme="minorHAnsi" w:cstheme="minorHAnsi"/>
                      <w:sz w:val="22"/>
                      <w:szCs w:val="22"/>
                    </w:rPr>
                  </w:pPr>
                </w:p>
              </w:tc>
              <w:tc>
                <w:tcPr>
                  <w:tcW w:w="1890" w:type="dxa"/>
                </w:tcPr>
                <w:p w14:paraId="7918028F"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29272857"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5E43618D" w14:textId="77777777" w:rsidR="00CE7E0A" w:rsidRPr="000B092C" w:rsidRDefault="00CE7E0A" w:rsidP="000B092C">
                  <w:pPr>
                    <w:jc w:val="right"/>
                    <w:rPr>
                      <w:rFonts w:asciiTheme="minorHAnsi" w:hAnsiTheme="minorHAnsi" w:cstheme="minorHAnsi"/>
                      <w:sz w:val="22"/>
                      <w:szCs w:val="22"/>
                    </w:rPr>
                  </w:pPr>
                </w:p>
              </w:tc>
            </w:tr>
            <w:tr w:rsidR="00CE7E0A" w:rsidRPr="000507B3" w14:paraId="2A8B01E9" w14:textId="77777777" w:rsidTr="000B092C">
              <w:trPr>
                <w:trHeight w:val="314"/>
              </w:trPr>
              <w:tc>
                <w:tcPr>
                  <w:tcW w:w="2125" w:type="dxa"/>
                </w:tcPr>
                <w:p w14:paraId="26D679D1" w14:textId="77777777" w:rsidR="00CE7E0A" w:rsidRPr="000B092C" w:rsidRDefault="00CE7E0A" w:rsidP="004F454E">
                  <w:pPr>
                    <w:jc w:val="right"/>
                    <w:rPr>
                      <w:rFonts w:asciiTheme="minorHAnsi" w:hAnsiTheme="minorHAnsi" w:cstheme="minorHAnsi"/>
                      <w:sz w:val="22"/>
                      <w:szCs w:val="22"/>
                    </w:rPr>
                  </w:pPr>
                </w:p>
              </w:tc>
              <w:tc>
                <w:tcPr>
                  <w:tcW w:w="2790" w:type="dxa"/>
                </w:tcPr>
                <w:p w14:paraId="0D0C0A11" w14:textId="77777777" w:rsidR="00CE7E0A" w:rsidRPr="000B092C" w:rsidRDefault="00CE7E0A" w:rsidP="004F454E">
                  <w:pPr>
                    <w:jc w:val="right"/>
                    <w:rPr>
                      <w:rFonts w:asciiTheme="minorHAnsi" w:hAnsiTheme="minorHAnsi" w:cstheme="minorHAnsi"/>
                      <w:sz w:val="22"/>
                      <w:szCs w:val="22"/>
                    </w:rPr>
                  </w:pPr>
                </w:p>
              </w:tc>
              <w:tc>
                <w:tcPr>
                  <w:tcW w:w="1890" w:type="dxa"/>
                </w:tcPr>
                <w:p w14:paraId="21EAD810" w14:textId="77777777" w:rsidR="00CE7E0A" w:rsidRPr="000B092C" w:rsidRDefault="00CE7E0A" w:rsidP="000B092C">
                  <w:pPr>
                    <w:jc w:val="right"/>
                    <w:rPr>
                      <w:rFonts w:asciiTheme="minorHAnsi" w:hAnsiTheme="minorHAnsi" w:cstheme="minorHAnsi"/>
                      <w:sz w:val="22"/>
                      <w:szCs w:val="22"/>
                    </w:rPr>
                  </w:pPr>
                </w:p>
              </w:tc>
              <w:tc>
                <w:tcPr>
                  <w:tcW w:w="1530" w:type="dxa"/>
                  <w:tcBorders>
                    <w:right w:val="single" w:sz="12" w:space="0" w:color="auto"/>
                  </w:tcBorders>
                  <w:shd w:val="clear" w:color="auto" w:fill="auto"/>
                </w:tcPr>
                <w:p w14:paraId="496FA5E5" w14:textId="77777777" w:rsidR="00CE7E0A" w:rsidRPr="000B092C" w:rsidRDefault="00CE7E0A" w:rsidP="000B092C">
                  <w:pPr>
                    <w:jc w:val="right"/>
                    <w:rPr>
                      <w:rFonts w:asciiTheme="minorHAnsi" w:hAnsiTheme="minorHAnsi" w:cstheme="minorHAnsi"/>
                      <w:sz w:val="22"/>
                      <w:szCs w:val="22"/>
                    </w:rPr>
                  </w:pPr>
                </w:p>
              </w:tc>
              <w:tc>
                <w:tcPr>
                  <w:tcW w:w="1285" w:type="dxa"/>
                  <w:tcBorders>
                    <w:left w:val="single" w:sz="12" w:space="0" w:color="auto"/>
                    <w:right w:val="single" w:sz="12" w:space="0" w:color="auto"/>
                  </w:tcBorders>
                  <w:shd w:val="clear" w:color="auto" w:fill="auto"/>
                </w:tcPr>
                <w:p w14:paraId="5B3C11FD" w14:textId="77777777" w:rsidR="00CE7E0A" w:rsidRPr="000B092C" w:rsidRDefault="00CE7E0A" w:rsidP="000B092C">
                  <w:pPr>
                    <w:jc w:val="right"/>
                    <w:rPr>
                      <w:rFonts w:asciiTheme="minorHAnsi" w:hAnsiTheme="minorHAnsi" w:cstheme="minorHAnsi"/>
                      <w:sz w:val="22"/>
                      <w:szCs w:val="22"/>
                    </w:rPr>
                  </w:pPr>
                </w:p>
              </w:tc>
            </w:tr>
            <w:tr w:rsidR="00CE7E0A" w:rsidRPr="000507B3" w14:paraId="64506E5D" w14:textId="77777777" w:rsidTr="000B092C">
              <w:tc>
                <w:tcPr>
                  <w:tcW w:w="2125" w:type="dxa"/>
                </w:tcPr>
                <w:p w14:paraId="31D509CF" w14:textId="77777777" w:rsidR="00CE7E0A" w:rsidRPr="000507B3" w:rsidRDefault="00CE7E0A" w:rsidP="004F454E">
                  <w:pPr>
                    <w:jc w:val="right"/>
                    <w:rPr>
                      <w:rFonts w:ascii="Calibri" w:hAnsi="Calibri" w:cs="Arial"/>
                      <w:sz w:val="24"/>
                    </w:rPr>
                  </w:pPr>
                </w:p>
              </w:tc>
              <w:tc>
                <w:tcPr>
                  <w:tcW w:w="2790" w:type="dxa"/>
                </w:tcPr>
                <w:p w14:paraId="54E60C96" w14:textId="77777777" w:rsidR="00CE7E0A" w:rsidRPr="000507B3" w:rsidRDefault="00CE7E0A" w:rsidP="004F454E">
                  <w:pPr>
                    <w:jc w:val="right"/>
                    <w:rPr>
                      <w:rFonts w:ascii="Calibri" w:hAnsi="Calibri" w:cs="Arial"/>
                      <w:sz w:val="22"/>
                      <w:szCs w:val="22"/>
                    </w:rPr>
                  </w:pPr>
                  <w:r w:rsidRPr="000507B3">
                    <w:rPr>
                      <w:rFonts w:ascii="Calibri" w:hAnsi="Calibri" w:cs="Arial"/>
                      <w:sz w:val="22"/>
                      <w:szCs w:val="22"/>
                    </w:rPr>
                    <w:t>Budget Totals:</w:t>
                  </w:r>
                </w:p>
              </w:tc>
              <w:tc>
                <w:tcPr>
                  <w:tcW w:w="1890" w:type="dxa"/>
                </w:tcPr>
                <w:p w14:paraId="187DADC9" w14:textId="77777777" w:rsidR="00CE7E0A" w:rsidRPr="000507B3" w:rsidRDefault="00CE7E0A" w:rsidP="000B092C">
                  <w:pPr>
                    <w:jc w:val="right"/>
                    <w:rPr>
                      <w:rFonts w:ascii="Calibri" w:hAnsi="Calibri" w:cs="Arial"/>
                      <w:sz w:val="24"/>
                    </w:rPr>
                  </w:pPr>
                </w:p>
              </w:tc>
              <w:tc>
                <w:tcPr>
                  <w:tcW w:w="1530" w:type="dxa"/>
                  <w:tcBorders>
                    <w:right w:val="single" w:sz="12" w:space="0" w:color="auto"/>
                  </w:tcBorders>
                  <w:shd w:val="clear" w:color="auto" w:fill="auto"/>
                </w:tcPr>
                <w:p w14:paraId="2880C2F3" w14:textId="77777777" w:rsidR="00CE7E0A" w:rsidRPr="000507B3" w:rsidRDefault="00CE7E0A" w:rsidP="000B092C">
                  <w:pPr>
                    <w:jc w:val="right"/>
                    <w:rPr>
                      <w:rFonts w:ascii="Calibri" w:hAnsi="Calibri" w:cs="Arial"/>
                      <w:sz w:val="24"/>
                    </w:rPr>
                  </w:pPr>
                </w:p>
              </w:tc>
              <w:tc>
                <w:tcPr>
                  <w:tcW w:w="1285" w:type="dxa"/>
                  <w:tcBorders>
                    <w:left w:val="single" w:sz="12" w:space="0" w:color="auto"/>
                    <w:bottom w:val="single" w:sz="12" w:space="0" w:color="auto"/>
                    <w:right w:val="single" w:sz="12" w:space="0" w:color="auto"/>
                  </w:tcBorders>
                  <w:shd w:val="clear" w:color="auto" w:fill="auto"/>
                </w:tcPr>
                <w:p w14:paraId="6EC3B054" w14:textId="77777777" w:rsidR="00CE7E0A" w:rsidRPr="000507B3" w:rsidRDefault="00CE7E0A" w:rsidP="000B092C">
                  <w:pPr>
                    <w:jc w:val="right"/>
                    <w:rPr>
                      <w:rFonts w:ascii="Calibri" w:hAnsi="Calibri" w:cs="Arial"/>
                      <w:sz w:val="24"/>
                    </w:rPr>
                  </w:pPr>
                </w:p>
              </w:tc>
            </w:tr>
          </w:tbl>
          <w:p w14:paraId="7CA6DCB1" w14:textId="77777777" w:rsidR="00CE7E0A" w:rsidRDefault="00CE7E0A" w:rsidP="000B092C">
            <w:pPr>
              <w:pStyle w:val="BodyText"/>
              <w:ind w:left="280" w:right="343" w:hanging="270"/>
              <w:jc w:val="right"/>
              <w:rPr>
                <w:rFonts w:ascii="Arial Narrow" w:hAnsi="Arial Narrow" w:cs="Open Sans"/>
                <w:sz w:val="16"/>
                <w:szCs w:val="16"/>
              </w:rPr>
            </w:pPr>
            <w:r w:rsidRPr="00CE7E0A">
              <w:rPr>
                <w:rFonts w:ascii="Arial Narrow" w:hAnsi="Arial Narrow" w:cs="Open Sans"/>
                <w:sz w:val="16"/>
                <w:szCs w:val="16"/>
              </w:rPr>
              <w:t>* In general, KADF funds should be 50% or less of the total project costs.</w:t>
            </w:r>
          </w:p>
          <w:p w14:paraId="286D7C9F" w14:textId="77777777" w:rsidR="000B092C" w:rsidRDefault="000B092C" w:rsidP="000B092C">
            <w:pPr>
              <w:pStyle w:val="BodyText"/>
              <w:ind w:left="280" w:right="343" w:hanging="270"/>
              <w:jc w:val="right"/>
              <w:rPr>
                <w:rFonts w:ascii="Arial Narrow" w:hAnsi="Arial Narrow" w:cs="Open Sans"/>
                <w:sz w:val="16"/>
                <w:szCs w:val="16"/>
              </w:rPr>
            </w:pPr>
          </w:p>
          <w:p w14:paraId="0B529F3B" w14:textId="77777777" w:rsidR="000B092C" w:rsidRDefault="000B092C" w:rsidP="000B092C">
            <w:pPr>
              <w:pStyle w:val="BodyText"/>
              <w:ind w:left="280" w:right="343" w:hanging="270"/>
              <w:jc w:val="right"/>
              <w:rPr>
                <w:rFonts w:ascii="Arial Narrow" w:hAnsi="Arial Narrow" w:cs="Open Sans"/>
                <w:sz w:val="16"/>
                <w:szCs w:val="16"/>
              </w:rPr>
            </w:pPr>
          </w:p>
          <w:p w14:paraId="7BB34823" w14:textId="77777777" w:rsidR="000B092C" w:rsidRPr="00CE7E0A" w:rsidRDefault="000B092C" w:rsidP="000B092C">
            <w:pPr>
              <w:pStyle w:val="BodyText"/>
              <w:ind w:left="280" w:right="343" w:hanging="270"/>
              <w:jc w:val="right"/>
              <w:rPr>
                <w:rFonts w:ascii="Arial Narrow" w:hAnsi="Arial Narrow" w:cs="Open Sans"/>
                <w:sz w:val="16"/>
                <w:szCs w:val="16"/>
              </w:rPr>
            </w:pPr>
          </w:p>
          <w:p w14:paraId="27E35F47" w14:textId="77777777" w:rsidR="00CE7E0A" w:rsidRPr="00CE7E0A" w:rsidRDefault="00CE7E0A" w:rsidP="00CE7E0A">
            <w:pPr>
              <w:pStyle w:val="BodyText"/>
              <w:ind w:left="280" w:hanging="270"/>
              <w:rPr>
                <w:rFonts w:ascii="Open Sans" w:hAnsi="Open Sans" w:cs="Open Sans"/>
                <w:b/>
                <w:sz w:val="20"/>
                <w:szCs w:val="20"/>
              </w:rPr>
            </w:pPr>
            <w:r w:rsidRPr="00CE7E0A">
              <w:rPr>
                <w:rFonts w:ascii="Open Sans" w:hAnsi="Open Sans" w:cs="Open Sans"/>
                <w:b/>
                <w:sz w:val="20"/>
                <w:szCs w:val="20"/>
              </w:rPr>
              <w:t>Section 2: Matching Funds</w:t>
            </w:r>
            <w:r w:rsidR="000B092C">
              <w:rPr>
                <w:rFonts w:ascii="Open Sans" w:hAnsi="Open Sans" w:cs="Open Sans"/>
                <w:b/>
                <w:sz w:val="20"/>
                <w:szCs w:val="20"/>
              </w:rPr>
              <w:t xml:space="preserve">  </w:t>
            </w:r>
            <w:r w:rsidR="000B092C" w:rsidRPr="000B092C">
              <w:rPr>
                <w:rFonts w:ascii="Calibri" w:hAnsi="Calibri"/>
                <w:sz w:val="16"/>
                <w:szCs w:val="16"/>
              </w:rPr>
              <w:t>(**Other Funds)</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5"/>
              <w:gridCol w:w="1940"/>
              <w:gridCol w:w="1440"/>
            </w:tblGrid>
            <w:tr w:rsidR="00CE7E0A" w:rsidRPr="000507B3" w14:paraId="697A6231" w14:textId="77777777" w:rsidTr="004D720B">
              <w:tc>
                <w:tcPr>
                  <w:tcW w:w="6215" w:type="dxa"/>
                  <w:tcBorders>
                    <w:bottom w:val="single" w:sz="4" w:space="0" w:color="auto"/>
                  </w:tcBorders>
                  <w:shd w:val="clear" w:color="auto" w:fill="D1E0FF"/>
                  <w:vAlign w:val="center"/>
                </w:tcPr>
                <w:p w14:paraId="58CAE44F" w14:textId="77777777" w:rsidR="00CE7E0A" w:rsidRPr="000507B3" w:rsidRDefault="00CE7E0A" w:rsidP="004D720B">
                  <w:pPr>
                    <w:rPr>
                      <w:rFonts w:ascii="Calibri" w:hAnsi="Calibri"/>
                      <w:sz w:val="20"/>
                      <w:szCs w:val="20"/>
                    </w:rPr>
                  </w:pPr>
                  <w:r w:rsidRPr="000507B3">
                    <w:rPr>
                      <w:rFonts w:ascii="Calibri" w:hAnsi="Calibri"/>
                      <w:sz w:val="20"/>
                      <w:szCs w:val="20"/>
                    </w:rPr>
                    <w:t>Source of Match</w:t>
                  </w:r>
                  <w:r w:rsidR="000B092C">
                    <w:rPr>
                      <w:rFonts w:ascii="Calibri" w:hAnsi="Calibri"/>
                      <w:sz w:val="20"/>
                      <w:szCs w:val="20"/>
                    </w:rPr>
                    <w:t xml:space="preserve"> </w:t>
                  </w:r>
                </w:p>
              </w:tc>
              <w:tc>
                <w:tcPr>
                  <w:tcW w:w="1940" w:type="dxa"/>
                  <w:tcBorders>
                    <w:bottom w:val="single" w:sz="4" w:space="0" w:color="auto"/>
                  </w:tcBorders>
                  <w:shd w:val="clear" w:color="auto" w:fill="D1E0FF"/>
                  <w:vAlign w:val="center"/>
                </w:tcPr>
                <w:p w14:paraId="7AA58968" w14:textId="77777777" w:rsidR="00CE7E0A" w:rsidRPr="000507B3" w:rsidRDefault="00CE7E0A" w:rsidP="004D720B">
                  <w:pPr>
                    <w:rPr>
                      <w:rFonts w:ascii="Calibri" w:hAnsi="Calibri"/>
                      <w:sz w:val="20"/>
                      <w:szCs w:val="20"/>
                    </w:rPr>
                  </w:pPr>
                  <w:r w:rsidRPr="000507B3">
                    <w:rPr>
                      <w:rFonts w:ascii="Calibri" w:hAnsi="Calibri"/>
                      <w:sz w:val="20"/>
                      <w:szCs w:val="20"/>
                    </w:rPr>
                    <w:t>Secured or Pending?</w:t>
                  </w:r>
                </w:p>
              </w:tc>
              <w:tc>
                <w:tcPr>
                  <w:tcW w:w="1440" w:type="dxa"/>
                  <w:tcBorders>
                    <w:bottom w:val="single" w:sz="4" w:space="0" w:color="auto"/>
                  </w:tcBorders>
                  <w:shd w:val="clear" w:color="auto" w:fill="D1E0FF"/>
                  <w:vAlign w:val="center"/>
                </w:tcPr>
                <w:p w14:paraId="3B954B66" w14:textId="77777777" w:rsidR="00CE7E0A" w:rsidRPr="000507B3" w:rsidRDefault="00CE7E0A" w:rsidP="004D720B">
                  <w:pPr>
                    <w:rPr>
                      <w:rFonts w:ascii="Calibri" w:hAnsi="Calibri"/>
                      <w:sz w:val="20"/>
                      <w:szCs w:val="20"/>
                    </w:rPr>
                  </w:pPr>
                  <w:r w:rsidRPr="000507B3">
                    <w:rPr>
                      <w:rFonts w:ascii="Calibri" w:hAnsi="Calibri"/>
                      <w:sz w:val="20"/>
                      <w:szCs w:val="20"/>
                    </w:rPr>
                    <w:t xml:space="preserve">Match </w:t>
                  </w:r>
                  <w:r>
                    <w:rPr>
                      <w:rFonts w:ascii="Calibri" w:hAnsi="Calibri"/>
                      <w:sz w:val="20"/>
                      <w:szCs w:val="20"/>
                    </w:rPr>
                    <w:t>Amount</w:t>
                  </w:r>
                  <w:r w:rsidRPr="000507B3">
                    <w:rPr>
                      <w:rFonts w:ascii="Calibri" w:hAnsi="Calibri"/>
                      <w:sz w:val="20"/>
                      <w:szCs w:val="20"/>
                    </w:rPr>
                    <w:t xml:space="preserve"> ($)</w:t>
                  </w:r>
                </w:p>
              </w:tc>
            </w:tr>
            <w:tr w:rsidR="00CE7E0A" w:rsidRPr="000507B3" w14:paraId="3C44BB22" w14:textId="77777777" w:rsidTr="000B092C">
              <w:tc>
                <w:tcPr>
                  <w:tcW w:w="6215" w:type="dxa"/>
                  <w:shd w:val="clear" w:color="auto" w:fill="E6E6E6"/>
                </w:tcPr>
                <w:p w14:paraId="1715DF59" w14:textId="77777777" w:rsidR="00CE7E0A" w:rsidRPr="000507B3" w:rsidRDefault="00CE7E0A" w:rsidP="004F454E">
                  <w:pPr>
                    <w:rPr>
                      <w:rFonts w:ascii="Calibri" w:hAnsi="Calibri"/>
                      <w:i/>
                      <w:sz w:val="24"/>
                    </w:rPr>
                  </w:pPr>
                  <w:r w:rsidRPr="000507B3">
                    <w:rPr>
                      <w:rFonts w:ascii="Calibri" w:hAnsi="Calibri"/>
                      <w:i/>
                      <w:sz w:val="24"/>
                    </w:rPr>
                    <w:t xml:space="preserve">Example:  Loan – </w:t>
                  </w:r>
                  <w:r>
                    <w:rPr>
                      <w:rFonts w:ascii="Calibri" w:hAnsi="Calibri"/>
                      <w:i/>
                      <w:sz w:val="24"/>
                    </w:rPr>
                    <w:t>local bank</w:t>
                  </w:r>
                  <w:r w:rsidRPr="000507B3">
                    <w:rPr>
                      <w:rFonts w:ascii="Calibri" w:hAnsi="Calibri"/>
                      <w:i/>
                      <w:sz w:val="24"/>
                    </w:rPr>
                    <w:t xml:space="preserve"> </w:t>
                  </w:r>
                  <w:r w:rsidRPr="0004200F">
                    <w:rPr>
                      <w:rFonts w:ascii="Calibri" w:hAnsi="Calibri"/>
                      <w:i/>
                      <w:sz w:val="18"/>
                      <w:szCs w:val="18"/>
                    </w:rPr>
                    <w:t>(commitment letter attached)</w:t>
                  </w:r>
                </w:p>
              </w:tc>
              <w:tc>
                <w:tcPr>
                  <w:tcW w:w="1940" w:type="dxa"/>
                  <w:shd w:val="clear" w:color="auto" w:fill="E6E6E6"/>
                </w:tcPr>
                <w:p w14:paraId="3D26223D" w14:textId="77777777" w:rsidR="00CE7E0A" w:rsidRPr="000507B3" w:rsidRDefault="00CE7E0A" w:rsidP="004F454E">
                  <w:pPr>
                    <w:rPr>
                      <w:rFonts w:ascii="Calibri" w:hAnsi="Calibri"/>
                      <w:i/>
                      <w:sz w:val="24"/>
                    </w:rPr>
                  </w:pPr>
                  <w:r w:rsidRPr="000507B3">
                    <w:rPr>
                      <w:rFonts w:ascii="Calibri" w:hAnsi="Calibri"/>
                      <w:i/>
                      <w:sz w:val="24"/>
                    </w:rPr>
                    <w:t>Secured</w:t>
                  </w:r>
                </w:p>
              </w:tc>
              <w:tc>
                <w:tcPr>
                  <w:tcW w:w="1440" w:type="dxa"/>
                  <w:shd w:val="clear" w:color="auto" w:fill="E6E6E6"/>
                </w:tcPr>
                <w:p w14:paraId="7AFC4DE1" w14:textId="77777777" w:rsidR="00CE7E0A" w:rsidRPr="000507B3" w:rsidRDefault="00CE7E0A" w:rsidP="000B092C">
                  <w:pPr>
                    <w:jc w:val="right"/>
                    <w:rPr>
                      <w:rFonts w:ascii="Calibri" w:hAnsi="Calibri"/>
                      <w:i/>
                      <w:sz w:val="24"/>
                    </w:rPr>
                  </w:pPr>
                  <w:r w:rsidRPr="000507B3">
                    <w:rPr>
                      <w:rFonts w:ascii="Calibri" w:hAnsi="Calibri"/>
                      <w:i/>
                      <w:sz w:val="24"/>
                    </w:rPr>
                    <w:t>$6,000</w:t>
                  </w:r>
                </w:p>
              </w:tc>
            </w:tr>
            <w:tr w:rsidR="00CE7E0A" w:rsidRPr="000507B3" w14:paraId="2EF874D7" w14:textId="77777777" w:rsidTr="000B092C">
              <w:trPr>
                <w:trHeight w:val="315"/>
              </w:trPr>
              <w:tc>
                <w:tcPr>
                  <w:tcW w:w="6215" w:type="dxa"/>
                </w:tcPr>
                <w:p w14:paraId="33CBCDB6" w14:textId="77777777" w:rsidR="00CE7E0A" w:rsidRPr="000507B3" w:rsidRDefault="00CE7E0A" w:rsidP="004F454E">
                  <w:pPr>
                    <w:rPr>
                      <w:rFonts w:ascii="Calibri" w:hAnsi="Calibri"/>
                      <w:sz w:val="28"/>
                      <w:szCs w:val="28"/>
                    </w:rPr>
                  </w:pPr>
                </w:p>
              </w:tc>
              <w:tc>
                <w:tcPr>
                  <w:tcW w:w="1940" w:type="dxa"/>
                </w:tcPr>
                <w:p w14:paraId="2C9F8819" w14:textId="77777777" w:rsidR="00CE7E0A" w:rsidRPr="000507B3" w:rsidRDefault="00CE7E0A" w:rsidP="004F454E">
                  <w:pPr>
                    <w:rPr>
                      <w:rFonts w:ascii="Calibri" w:hAnsi="Calibri"/>
                      <w:sz w:val="28"/>
                      <w:szCs w:val="28"/>
                    </w:rPr>
                  </w:pPr>
                </w:p>
              </w:tc>
              <w:tc>
                <w:tcPr>
                  <w:tcW w:w="1440" w:type="dxa"/>
                </w:tcPr>
                <w:p w14:paraId="7F34FDC5" w14:textId="77777777" w:rsidR="00CE7E0A" w:rsidRPr="000507B3" w:rsidRDefault="00CE7E0A" w:rsidP="000B092C">
                  <w:pPr>
                    <w:jc w:val="right"/>
                    <w:rPr>
                      <w:rFonts w:ascii="Calibri" w:hAnsi="Calibri"/>
                      <w:sz w:val="28"/>
                      <w:szCs w:val="28"/>
                    </w:rPr>
                  </w:pPr>
                </w:p>
              </w:tc>
            </w:tr>
            <w:tr w:rsidR="00CE7E0A" w:rsidRPr="000507B3" w14:paraId="39BC256C" w14:textId="77777777" w:rsidTr="000B092C">
              <w:trPr>
                <w:trHeight w:val="315"/>
              </w:trPr>
              <w:tc>
                <w:tcPr>
                  <w:tcW w:w="6215" w:type="dxa"/>
                </w:tcPr>
                <w:p w14:paraId="0CA722C4" w14:textId="77777777" w:rsidR="00CE7E0A" w:rsidRPr="000507B3" w:rsidRDefault="00CE7E0A" w:rsidP="004F454E">
                  <w:pPr>
                    <w:rPr>
                      <w:rFonts w:ascii="Calibri" w:hAnsi="Calibri"/>
                      <w:sz w:val="28"/>
                      <w:szCs w:val="28"/>
                    </w:rPr>
                  </w:pPr>
                </w:p>
              </w:tc>
              <w:tc>
                <w:tcPr>
                  <w:tcW w:w="1940" w:type="dxa"/>
                </w:tcPr>
                <w:p w14:paraId="02ED77B3" w14:textId="77777777" w:rsidR="00CE7E0A" w:rsidRPr="000507B3" w:rsidRDefault="00CE7E0A" w:rsidP="004F454E">
                  <w:pPr>
                    <w:rPr>
                      <w:rFonts w:ascii="Calibri" w:hAnsi="Calibri"/>
                      <w:sz w:val="28"/>
                      <w:szCs w:val="28"/>
                    </w:rPr>
                  </w:pPr>
                </w:p>
              </w:tc>
              <w:tc>
                <w:tcPr>
                  <w:tcW w:w="1440" w:type="dxa"/>
                </w:tcPr>
                <w:p w14:paraId="6B15ADDF" w14:textId="77777777" w:rsidR="00CE7E0A" w:rsidRPr="000507B3" w:rsidRDefault="00CE7E0A" w:rsidP="000B092C">
                  <w:pPr>
                    <w:jc w:val="right"/>
                    <w:rPr>
                      <w:rFonts w:ascii="Calibri" w:hAnsi="Calibri"/>
                      <w:sz w:val="28"/>
                      <w:szCs w:val="28"/>
                    </w:rPr>
                  </w:pPr>
                </w:p>
              </w:tc>
            </w:tr>
            <w:tr w:rsidR="00CE7E0A" w:rsidRPr="000507B3" w14:paraId="2070F166" w14:textId="77777777" w:rsidTr="000B092C">
              <w:trPr>
                <w:trHeight w:val="315"/>
              </w:trPr>
              <w:tc>
                <w:tcPr>
                  <w:tcW w:w="6215" w:type="dxa"/>
                </w:tcPr>
                <w:p w14:paraId="01F46FE3" w14:textId="77777777" w:rsidR="00CE7E0A" w:rsidRPr="000507B3" w:rsidRDefault="00CE7E0A" w:rsidP="004F454E">
                  <w:pPr>
                    <w:rPr>
                      <w:rFonts w:ascii="Calibri" w:hAnsi="Calibri"/>
                      <w:sz w:val="28"/>
                      <w:szCs w:val="28"/>
                    </w:rPr>
                  </w:pPr>
                </w:p>
              </w:tc>
              <w:tc>
                <w:tcPr>
                  <w:tcW w:w="1940" w:type="dxa"/>
                </w:tcPr>
                <w:p w14:paraId="19750E2A" w14:textId="77777777" w:rsidR="00CE7E0A" w:rsidRPr="000507B3" w:rsidRDefault="00CE7E0A" w:rsidP="004F454E">
                  <w:pPr>
                    <w:rPr>
                      <w:rFonts w:ascii="Calibri" w:hAnsi="Calibri"/>
                      <w:sz w:val="28"/>
                      <w:szCs w:val="28"/>
                    </w:rPr>
                  </w:pPr>
                </w:p>
              </w:tc>
              <w:tc>
                <w:tcPr>
                  <w:tcW w:w="1440" w:type="dxa"/>
                </w:tcPr>
                <w:p w14:paraId="3AAD2BAA" w14:textId="77777777" w:rsidR="00CE7E0A" w:rsidRPr="000507B3" w:rsidRDefault="00CE7E0A" w:rsidP="000B092C">
                  <w:pPr>
                    <w:jc w:val="right"/>
                    <w:rPr>
                      <w:rFonts w:ascii="Calibri" w:hAnsi="Calibri"/>
                      <w:sz w:val="28"/>
                      <w:szCs w:val="28"/>
                    </w:rPr>
                  </w:pPr>
                </w:p>
              </w:tc>
            </w:tr>
            <w:tr w:rsidR="00CE7E0A" w:rsidRPr="000507B3" w14:paraId="1BB876B5" w14:textId="77777777" w:rsidTr="000B092C">
              <w:trPr>
                <w:trHeight w:val="315"/>
              </w:trPr>
              <w:tc>
                <w:tcPr>
                  <w:tcW w:w="6215" w:type="dxa"/>
                </w:tcPr>
                <w:p w14:paraId="27E9AB53" w14:textId="77777777" w:rsidR="00CE7E0A" w:rsidRPr="000507B3" w:rsidRDefault="00CE7E0A" w:rsidP="004F454E">
                  <w:pPr>
                    <w:rPr>
                      <w:rFonts w:ascii="Calibri" w:hAnsi="Calibri"/>
                      <w:sz w:val="28"/>
                      <w:szCs w:val="28"/>
                    </w:rPr>
                  </w:pPr>
                </w:p>
              </w:tc>
              <w:tc>
                <w:tcPr>
                  <w:tcW w:w="1940" w:type="dxa"/>
                </w:tcPr>
                <w:p w14:paraId="4A5E5DC0" w14:textId="77777777" w:rsidR="00CE7E0A" w:rsidRPr="000507B3" w:rsidRDefault="00CE7E0A" w:rsidP="004F454E">
                  <w:pPr>
                    <w:rPr>
                      <w:rFonts w:ascii="Calibri" w:hAnsi="Calibri"/>
                      <w:sz w:val="28"/>
                      <w:szCs w:val="28"/>
                    </w:rPr>
                  </w:pPr>
                </w:p>
              </w:tc>
              <w:tc>
                <w:tcPr>
                  <w:tcW w:w="1440" w:type="dxa"/>
                </w:tcPr>
                <w:p w14:paraId="213F7D59" w14:textId="77777777" w:rsidR="00CE7E0A" w:rsidRPr="000507B3" w:rsidRDefault="00CE7E0A" w:rsidP="000B092C">
                  <w:pPr>
                    <w:jc w:val="right"/>
                    <w:rPr>
                      <w:rFonts w:ascii="Calibri" w:hAnsi="Calibri"/>
                      <w:sz w:val="28"/>
                      <w:szCs w:val="28"/>
                    </w:rPr>
                  </w:pPr>
                </w:p>
              </w:tc>
            </w:tr>
            <w:tr w:rsidR="00CE7E0A" w:rsidRPr="000507B3" w14:paraId="7A2711E1" w14:textId="77777777" w:rsidTr="000B092C">
              <w:trPr>
                <w:trHeight w:val="315"/>
              </w:trPr>
              <w:tc>
                <w:tcPr>
                  <w:tcW w:w="6215" w:type="dxa"/>
                </w:tcPr>
                <w:p w14:paraId="0EAEBA26" w14:textId="77777777" w:rsidR="00CE7E0A" w:rsidRPr="000507B3" w:rsidRDefault="00CE7E0A" w:rsidP="004F454E">
                  <w:pPr>
                    <w:rPr>
                      <w:rFonts w:ascii="Calibri" w:hAnsi="Calibri"/>
                      <w:sz w:val="28"/>
                      <w:szCs w:val="28"/>
                    </w:rPr>
                  </w:pPr>
                </w:p>
              </w:tc>
              <w:tc>
                <w:tcPr>
                  <w:tcW w:w="1940" w:type="dxa"/>
                </w:tcPr>
                <w:p w14:paraId="602806B7" w14:textId="77777777" w:rsidR="00CE7E0A" w:rsidRPr="000507B3" w:rsidRDefault="00CE7E0A" w:rsidP="004F454E">
                  <w:pPr>
                    <w:rPr>
                      <w:rFonts w:ascii="Calibri" w:hAnsi="Calibri"/>
                      <w:sz w:val="28"/>
                      <w:szCs w:val="28"/>
                    </w:rPr>
                  </w:pPr>
                </w:p>
              </w:tc>
              <w:tc>
                <w:tcPr>
                  <w:tcW w:w="1440" w:type="dxa"/>
                </w:tcPr>
                <w:p w14:paraId="7A967C2F" w14:textId="77777777" w:rsidR="00CE7E0A" w:rsidRPr="000507B3" w:rsidRDefault="00CE7E0A" w:rsidP="000B092C">
                  <w:pPr>
                    <w:jc w:val="right"/>
                    <w:rPr>
                      <w:rFonts w:ascii="Calibri" w:hAnsi="Calibri"/>
                      <w:sz w:val="28"/>
                      <w:szCs w:val="28"/>
                    </w:rPr>
                  </w:pPr>
                </w:p>
              </w:tc>
            </w:tr>
            <w:tr w:rsidR="00CE7E0A" w:rsidRPr="000507B3" w14:paraId="5D520830" w14:textId="77777777" w:rsidTr="000B092C">
              <w:trPr>
                <w:trHeight w:val="315"/>
              </w:trPr>
              <w:tc>
                <w:tcPr>
                  <w:tcW w:w="6215" w:type="dxa"/>
                </w:tcPr>
                <w:p w14:paraId="47E5D9DA" w14:textId="77777777" w:rsidR="00CE7E0A" w:rsidRPr="000507B3" w:rsidRDefault="00CE7E0A" w:rsidP="004F454E">
                  <w:pPr>
                    <w:jc w:val="right"/>
                    <w:rPr>
                      <w:rFonts w:ascii="Calibri" w:hAnsi="Calibri"/>
                    </w:rPr>
                  </w:pPr>
                </w:p>
              </w:tc>
              <w:tc>
                <w:tcPr>
                  <w:tcW w:w="1940" w:type="dxa"/>
                </w:tcPr>
                <w:p w14:paraId="57E35670" w14:textId="77777777" w:rsidR="00CE7E0A" w:rsidRPr="000507B3" w:rsidRDefault="00CE7E0A" w:rsidP="004F454E">
                  <w:pPr>
                    <w:jc w:val="right"/>
                    <w:rPr>
                      <w:rFonts w:ascii="Calibri" w:hAnsi="Calibri"/>
                    </w:rPr>
                  </w:pPr>
                </w:p>
              </w:tc>
              <w:tc>
                <w:tcPr>
                  <w:tcW w:w="1440" w:type="dxa"/>
                </w:tcPr>
                <w:p w14:paraId="4777E326" w14:textId="77777777" w:rsidR="00CE7E0A" w:rsidRPr="000507B3" w:rsidRDefault="00CE7E0A" w:rsidP="000B092C">
                  <w:pPr>
                    <w:jc w:val="right"/>
                    <w:rPr>
                      <w:rFonts w:ascii="Calibri" w:hAnsi="Calibri"/>
                    </w:rPr>
                  </w:pPr>
                </w:p>
              </w:tc>
            </w:tr>
            <w:tr w:rsidR="00CE7E0A" w:rsidRPr="000507B3" w14:paraId="58F71BB6" w14:textId="77777777" w:rsidTr="000B092C">
              <w:trPr>
                <w:trHeight w:val="368"/>
              </w:trPr>
              <w:tc>
                <w:tcPr>
                  <w:tcW w:w="6215" w:type="dxa"/>
                </w:tcPr>
                <w:p w14:paraId="2F10FC0B" w14:textId="77777777" w:rsidR="00CE7E0A" w:rsidRPr="000507B3" w:rsidRDefault="00CE7E0A" w:rsidP="004F454E">
                  <w:pPr>
                    <w:jc w:val="right"/>
                    <w:rPr>
                      <w:rFonts w:ascii="Calibri" w:hAnsi="Calibri" w:cs="Arial"/>
                    </w:rPr>
                  </w:pPr>
                </w:p>
              </w:tc>
              <w:tc>
                <w:tcPr>
                  <w:tcW w:w="1940" w:type="dxa"/>
                </w:tcPr>
                <w:p w14:paraId="39A20D56" w14:textId="77777777" w:rsidR="00CE7E0A" w:rsidRPr="000507B3" w:rsidRDefault="00CE7E0A" w:rsidP="004F454E">
                  <w:pPr>
                    <w:jc w:val="right"/>
                    <w:rPr>
                      <w:rFonts w:ascii="Calibri" w:hAnsi="Calibri" w:cs="Arial"/>
                    </w:rPr>
                  </w:pPr>
                  <w:r w:rsidRPr="000507B3">
                    <w:rPr>
                      <w:rFonts w:ascii="Calibri" w:hAnsi="Calibri" w:cs="Arial"/>
                    </w:rPr>
                    <w:t>Total:</w:t>
                  </w:r>
                </w:p>
              </w:tc>
              <w:tc>
                <w:tcPr>
                  <w:tcW w:w="1440" w:type="dxa"/>
                </w:tcPr>
                <w:p w14:paraId="18E65FD5" w14:textId="77777777" w:rsidR="00CE7E0A" w:rsidRPr="000507B3" w:rsidRDefault="00CE7E0A" w:rsidP="000B092C">
                  <w:pPr>
                    <w:jc w:val="right"/>
                    <w:rPr>
                      <w:rFonts w:ascii="Calibri" w:hAnsi="Calibri" w:cs="Arial"/>
                    </w:rPr>
                  </w:pPr>
                </w:p>
              </w:tc>
            </w:tr>
          </w:tbl>
          <w:p w14:paraId="1AEEEAD6" w14:textId="77777777" w:rsidR="00CE7E0A" w:rsidRDefault="00CE7E0A" w:rsidP="000B092C">
            <w:pPr>
              <w:pStyle w:val="BodyText"/>
              <w:ind w:left="240"/>
              <w:rPr>
                <w:rFonts w:ascii="Arial Narrow" w:hAnsi="Arial Narrow" w:cs="Open Sans"/>
                <w:sz w:val="18"/>
                <w:szCs w:val="18"/>
              </w:rPr>
            </w:pPr>
            <w:r w:rsidRPr="000B092C">
              <w:rPr>
                <w:rFonts w:ascii="Arial Narrow" w:hAnsi="Arial Narrow" w:cs="Open Sans"/>
                <w:sz w:val="18"/>
                <w:szCs w:val="18"/>
              </w:rPr>
              <w:t>Attach additional pages, as necessary, as well as provide any comments or clarifications regarding your request for funding.</w:t>
            </w:r>
            <w:r w:rsidR="000B092C">
              <w:rPr>
                <w:rFonts w:ascii="Arial Narrow" w:hAnsi="Arial Narrow" w:cs="Open Sans"/>
                <w:sz w:val="18"/>
                <w:szCs w:val="18"/>
              </w:rPr>
              <w:t xml:space="preserve">  </w:t>
            </w:r>
            <w:r w:rsidR="000B092C">
              <w:rPr>
                <w:rFonts w:ascii="Arial Narrow" w:hAnsi="Arial Narrow" w:cs="Open Sans"/>
                <w:sz w:val="18"/>
                <w:szCs w:val="18"/>
              </w:rPr>
              <w:br/>
              <w:t>Documentation to verify matching funds may be requested.</w:t>
            </w:r>
          </w:p>
          <w:p w14:paraId="5AB3E5CA" w14:textId="77777777" w:rsidR="000B092C" w:rsidRDefault="000B092C" w:rsidP="000B092C">
            <w:pPr>
              <w:pStyle w:val="BodyText"/>
              <w:ind w:left="240"/>
              <w:rPr>
                <w:rFonts w:ascii="Arial Narrow" w:hAnsi="Arial Narrow" w:cs="Open Sans"/>
                <w:sz w:val="18"/>
                <w:szCs w:val="18"/>
              </w:rPr>
            </w:pPr>
          </w:p>
          <w:p w14:paraId="42834C40" w14:textId="77777777" w:rsidR="000B092C" w:rsidRDefault="000B092C" w:rsidP="000B092C">
            <w:pPr>
              <w:pStyle w:val="BodyText"/>
              <w:ind w:left="240"/>
              <w:rPr>
                <w:rFonts w:ascii="Arial Narrow" w:hAnsi="Arial Narrow" w:cs="Open Sans"/>
                <w:sz w:val="18"/>
                <w:szCs w:val="18"/>
              </w:rPr>
            </w:pPr>
          </w:p>
          <w:p w14:paraId="4211133C" w14:textId="77777777" w:rsidR="000B092C" w:rsidRDefault="000B092C" w:rsidP="000B092C">
            <w:pPr>
              <w:pStyle w:val="BodyText"/>
              <w:ind w:left="240"/>
              <w:rPr>
                <w:rFonts w:ascii="Arial Narrow" w:hAnsi="Arial Narrow" w:cs="Open Sans"/>
                <w:sz w:val="18"/>
                <w:szCs w:val="18"/>
              </w:rPr>
            </w:pPr>
          </w:p>
          <w:p w14:paraId="241BB26D" w14:textId="77777777" w:rsidR="000B092C" w:rsidRPr="000B092C" w:rsidRDefault="000B092C" w:rsidP="000B092C">
            <w:pPr>
              <w:pStyle w:val="BodyText"/>
              <w:ind w:left="240"/>
              <w:rPr>
                <w:rFonts w:ascii="Arial Narrow" w:hAnsi="Arial Narrow" w:cs="Open Sans"/>
                <w:b/>
                <w:sz w:val="20"/>
                <w:szCs w:val="20"/>
              </w:rPr>
            </w:pPr>
            <w:r w:rsidRPr="000B092C">
              <w:rPr>
                <w:rFonts w:ascii="Arial Narrow" w:hAnsi="Arial Narrow" w:cs="Open Sans"/>
                <w:b/>
                <w:sz w:val="20"/>
                <w:szCs w:val="20"/>
              </w:rPr>
              <w:t>For assistance in completing the budget and/or matching fund sections, please contact GOAP at 502-564-4627</w:t>
            </w:r>
            <w:r w:rsidR="009A1585">
              <w:rPr>
                <w:rFonts w:ascii="Arial Narrow" w:hAnsi="Arial Narrow" w:cs="Open Sans"/>
                <w:b/>
                <w:sz w:val="20"/>
                <w:szCs w:val="20"/>
              </w:rPr>
              <w:t xml:space="preserve"> and ask for a project manager</w:t>
            </w:r>
            <w:r w:rsidRPr="000B092C">
              <w:rPr>
                <w:rFonts w:ascii="Arial Narrow" w:hAnsi="Arial Narrow" w:cs="Open Sans"/>
                <w:b/>
                <w:sz w:val="20"/>
                <w:szCs w:val="20"/>
              </w:rPr>
              <w:t>.</w:t>
            </w:r>
          </w:p>
          <w:p w14:paraId="5598B9F7" w14:textId="77777777" w:rsidR="000B092C" w:rsidRDefault="000B092C" w:rsidP="000B092C">
            <w:pPr>
              <w:pStyle w:val="BodyText"/>
              <w:ind w:left="240"/>
              <w:rPr>
                <w:rFonts w:ascii="Arial Narrow" w:hAnsi="Arial Narrow" w:cs="Open Sans"/>
                <w:sz w:val="18"/>
                <w:szCs w:val="18"/>
              </w:rPr>
            </w:pPr>
          </w:p>
          <w:p w14:paraId="5F2325AD" w14:textId="77777777" w:rsidR="000B092C" w:rsidRDefault="000B092C" w:rsidP="000B092C">
            <w:pPr>
              <w:pStyle w:val="BodyText"/>
              <w:ind w:left="240"/>
              <w:rPr>
                <w:rFonts w:ascii="Arial Narrow" w:hAnsi="Arial Narrow" w:cs="Open Sans"/>
                <w:sz w:val="18"/>
                <w:szCs w:val="18"/>
              </w:rPr>
            </w:pPr>
          </w:p>
          <w:p w14:paraId="62693BBB" w14:textId="77777777" w:rsidR="000B092C" w:rsidRPr="000B092C" w:rsidRDefault="000B092C" w:rsidP="000B092C">
            <w:pPr>
              <w:pStyle w:val="BodyText"/>
              <w:ind w:left="240"/>
              <w:rPr>
                <w:rFonts w:ascii="Arial Narrow" w:hAnsi="Arial Narrow" w:cs="Open Sans"/>
                <w:i/>
                <w:sz w:val="18"/>
                <w:szCs w:val="18"/>
              </w:rPr>
            </w:pPr>
            <w:r w:rsidRPr="000B092C">
              <w:rPr>
                <w:rFonts w:ascii="Arial Narrow" w:hAnsi="Arial Narrow" w:cs="Open Sans"/>
                <w:i/>
                <w:sz w:val="18"/>
                <w:szCs w:val="18"/>
              </w:rPr>
              <w:t>You may be asked to submit a revised budget if the budget you provide does not fit within funding guidelines.</w:t>
            </w:r>
          </w:p>
        </w:tc>
      </w:tr>
      <w:tr w:rsidR="00C477A0" w:rsidRPr="00613129" w14:paraId="4DE5BD10" w14:textId="77777777" w:rsidTr="00CE7E0A">
        <w:trPr>
          <w:gridBefore w:val="2"/>
          <w:gridAfter w:val="1"/>
          <w:wBefore w:w="30" w:type="dxa"/>
          <w:wAfter w:w="15" w:type="dxa"/>
          <w:trHeight w:val="462"/>
          <w:jc w:val="center"/>
        </w:trPr>
        <w:tc>
          <w:tcPr>
            <w:tcW w:w="10265" w:type="dxa"/>
            <w:gridSpan w:val="23"/>
            <w:tcBorders>
              <w:top w:val="single" w:sz="4" w:space="0" w:color="auto"/>
              <w:left w:val="single" w:sz="4" w:space="0" w:color="auto"/>
              <w:right w:val="single" w:sz="4" w:space="0" w:color="auto"/>
            </w:tcBorders>
            <w:shd w:val="clear" w:color="auto" w:fill="002060"/>
            <w:vAlign w:val="center"/>
          </w:tcPr>
          <w:p w14:paraId="07B88C29" w14:textId="77777777" w:rsidR="00C477A0" w:rsidRPr="001569B1" w:rsidRDefault="00C477A0" w:rsidP="00C477A0">
            <w:pPr>
              <w:pStyle w:val="FieldText"/>
              <w:jc w:val="center"/>
              <w:rPr>
                <w:rFonts w:ascii="Calibri" w:hAnsi="Calibri"/>
                <w:i/>
              </w:rPr>
            </w:pPr>
            <w:r w:rsidRPr="001569B1">
              <w:rPr>
                <w:rFonts w:ascii="Calibri" w:hAnsi="Calibri"/>
                <w:sz w:val="28"/>
                <w:szCs w:val="28"/>
              </w:rPr>
              <w:t>Disclaimer and Signature</w:t>
            </w:r>
          </w:p>
        </w:tc>
      </w:tr>
      <w:tr w:rsidR="00C477A0" w:rsidRPr="00613129" w14:paraId="743A4E65" w14:textId="77777777" w:rsidTr="00CE7E0A">
        <w:trPr>
          <w:gridBefore w:val="2"/>
          <w:gridAfter w:val="1"/>
          <w:wBefore w:w="30" w:type="dxa"/>
          <w:wAfter w:w="15" w:type="dxa"/>
          <w:trHeight w:val="3900"/>
          <w:jc w:val="center"/>
        </w:trPr>
        <w:tc>
          <w:tcPr>
            <w:tcW w:w="10265" w:type="dxa"/>
            <w:gridSpan w:val="23"/>
            <w:tcBorders>
              <w:top w:val="single" w:sz="4" w:space="0" w:color="auto"/>
              <w:left w:val="single" w:sz="4" w:space="0" w:color="auto"/>
              <w:bottom w:val="single" w:sz="12" w:space="0" w:color="auto"/>
              <w:right w:val="single" w:sz="4" w:space="0" w:color="auto"/>
            </w:tcBorders>
            <w:vAlign w:val="bottom"/>
          </w:tcPr>
          <w:p w14:paraId="0192E330" w14:textId="77777777" w:rsidR="00C477A0" w:rsidRDefault="00C477A0" w:rsidP="00C50A73">
            <w:pPr>
              <w:pStyle w:val="BodyText4"/>
              <w:spacing w:after="240" w:line="260" w:lineRule="atLeast"/>
              <w:rPr>
                <w:rFonts w:ascii="Georgia" w:hAnsi="Georgia" w:cs="Arial"/>
                <w:i w:val="0"/>
                <w:sz w:val="18"/>
                <w:szCs w:val="18"/>
              </w:rPr>
            </w:pPr>
            <w:r w:rsidRPr="009D2F17">
              <w:rPr>
                <w:rFonts w:ascii="Georgia" w:hAnsi="Georgia" w:cs="Arial"/>
                <w:i w:val="0"/>
                <w:sz w:val="18"/>
                <w:szCs w:val="18"/>
              </w:rPr>
              <w:lastRenderedPageBreak/>
              <w:t xml:space="preserve">By affixing a signature to this application, the applicant(s) certifies that he/she has read and understands the guidelines governing funds and agrees to all conditions set forth therein; and that all information contained in this application package is true to the best of the applicant’s knowledge, information, and belief.   </w:t>
            </w:r>
          </w:p>
          <w:p w14:paraId="7B2249C7" w14:textId="77777777" w:rsidR="004D720B" w:rsidRPr="002A7E77" w:rsidRDefault="004D720B" w:rsidP="00C50A73">
            <w:pPr>
              <w:pStyle w:val="BodyText4"/>
              <w:spacing w:after="240" w:line="260" w:lineRule="atLeast"/>
              <w:rPr>
                <w:rFonts w:ascii="Georgia" w:hAnsi="Georgia" w:cs="Arial"/>
                <w:i w:val="0"/>
                <w:sz w:val="18"/>
                <w:szCs w:val="18"/>
              </w:rPr>
            </w:pPr>
            <w:r w:rsidRPr="002A7E77">
              <w:rPr>
                <w:rFonts w:ascii="Georgia" w:hAnsi="Georgia" w:cs="Arial"/>
                <w:i w:val="0"/>
                <w:sz w:val="18"/>
                <w:szCs w:val="18"/>
              </w:rPr>
              <w:t xml:space="preserve">The applicant(s) also authorizes the Kentucky Agricultural Development Board and any of its representatives to make all necessary investigations of financial, credit, and other records through credit agencies and authorize the release of </w:t>
            </w:r>
            <w:proofErr w:type="gramStart"/>
            <w:r w:rsidRPr="002A7E77">
              <w:rPr>
                <w:rFonts w:ascii="Georgia" w:hAnsi="Georgia" w:cs="Arial"/>
                <w:i w:val="0"/>
                <w:sz w:val="18"/>
                <w:szCs w:val="18"/>
              </w:rPr>
              <w:t>any and all</w:t>
            </w:r>
            <w:proofErr w:type="gramEnd"/>
            <w:r w:rsidRPr="002A7E77">
              <w:rPr>
                <w:rFonts w:ascii="Georgia" w:hAnsi="Georgia" w:cs="Arial"/>
                <w:i w:val="0"/>
                <w:sz w:val="18"/>
                <w:szCs w:val="18"/>
              </w:rPr>
              <w:t xml:space="preserve"> information, which may be relevant to making a decision on this application.   </w:t>
            </w:r>
          </w:p>
          <w:p w14:paraId="6D7550FA" w14:textId="77777777" w:rsidR="00C477A0" w:rsidRDefault="00C477A0" w:rsidP="00C50A73">
            <w:pPr>
              <w:pStyle w:val="BodyText4"/>
              <w:spacing w:after="240" w:line="260" w:lineRule="atLeast"/>
              <w:rPr>
                <w:rFonts w:ascii="Georgia" w:hAnsi="Georgia" w:cs="Arial"/>
                <w:i w:val="0"/>
                <w:sz w:val="18"/>
                <w:szCs w:val="18"/>
              </w:rPr>
            </w:pPr>
            <w:r w:rsidRPr="006A2538">
              <w:rPr>
                <w:rFonts w:ascii="Georgia" w:hAnsi="Georgia" w:cs="Arial"/>
                <w:i w:val="0"/>
                <w:sz w:val="18"/>
                <w:szCs w:val="18"/>
              </w:rPr>
              <w:t xml:space="preserve">The Governor’s Office of Agricultural Policy (GOAP) reserves the right to request or require sufficient documentation to verify the responses to each of the questions on this application. Inability or refusal to provide documentation for specific responses or confirmation of fraudulent responses will result in disqualification for consideration. </w:t>
            </w:r>
          </w:p>
          <w:p w14:paraId="48B06B99" w14:textId="77777777" w:rsidR="004D720B" w:rsidRPr="006A2538" w:rsidRDefault="004D720B" w:rsidP="00C50A73">
            <w:pPr>
              <w:pStyle w:val="BodyText4"/>
              <w:spacing w:after="240" w:line="260" w:lineRule="atLeast"/>
              <w:rPr>
                <w:rFonts w:ascii="Georgia" w:hAnsi="Georgia" w:cs="Arial"/>
                <w:i w:val="0"/>
                <w:sz w:val="18"/>
                <w:szCs w:val="18"/>
              </w:rPr>
            </w:pPr>
            <w:r w:rsidRPr="002A7E77">
              <w:rPr>
                <w:rFonts w:ascii="Georgia" w:hAnsi="Georgia" w:cs="Arial"/>
                <w:i w:val="0"/>
                <w:sz w:val="18"/>
                <w:szCs w:val="18"/>
              </w:rPr>
              <w:t>The Kentucky Agricultural Development Board reserves the right to terminate any Legal Agreement with</w:t>
            </w:r>
            <w:r>
              <w:rPr>
                <w:rFonts w:ascii="Georgia" w:hAnsi="Georgia" w:cs="Arial"/>
                <w:i w:val="0"/>
                <w:sz w:val="18"/>
                <w:szCs w:val="18"/>
              </w:rPr>
              <w:t xml:space="preserve"> the</w:t>
            </w:r>
            <w:r w:rsidRPr="002A7E77">
              <w:rPr>
                <w:rFonts w:ascii="Georgia" w:hAnsi="Georgia" w:cs="Arial"/>
                <w:i w:val="0"/>
                <w:sz w:val="18"/>
                <w:szCs w:val="18"/>
              </w:rPr>
              <w:t xml:space="preserve"> applicant, if at a future date it becomes aware of any false</w:t>
            </w:r>
            <w:r>
              <w:rPr>
                <w:rFonts w:ascii="Georgia" w:hAnsi="Georgia" w:cs="Arial"/>
                <w:i w:val="0"/>
                <w:sz w:val="18"/>
                <w:szCs w:val="18"/>
              </w:rPr>
              <w:t xml:space="preserve"> statements</w:t>
            </w:r>
            <w:r w:rsidRPr="002A7E77">
              <w:rPr>
                <w:rFonts w:ascii="Georgia" w:hAnsi="Georgia" w:cs="Arial"/>
                <w:i w:val="0"/>
                <w:sz w:val="18"/>
                <w:szCs w:val="18"/>
              </w:rPr>
              <w:t xml:space="preserve"> or material misrepresentation(s) contained in this application.</w:t>
            </w:r>
          </w:p>
          <w:p w14:paraId="331CB243" w14:textId="77777777" w:rsidR="00C477A0" w:rsidRPr="009A1585" w:rsidRDefault="00C477A0" w:rsidP="00C50A73">
            <w:pPr>
              <w:pStyle w:val="BodyText4"/>
              <w:spacing w:after="240" w:line="260" w:lineRule="atLeast"/>
              <w:rPr>
                <w:rFonts w:ascii="Georgia" w:hAnsi="Georgia" w:cs="Arial"/>
                <w:b/>
                <w:i w:val="0"/>
                <w:sz w:val="18"/>
                <w:szCs w:val="18"/>
              </w:rPr>
            </w:pPr>
            <w:r w:rsidRPr="009A1585">
              <w:rPr>
                <w:rFonts w:ascii="Georgia" w:hAnsi="Georgia" w:cs="Arial"/>
                <w:b/>
                <w:i w:val="0"/>
                <w:sz w:val="18"/>
                <w:szCs w:val="18"/>
              </w:rPr>
              <w:t>Funded participants shall adhere to all local, state and federal rules and regulations.</w:t>
            </w:r>
          </w:p>
          <w:p w14:paraId="6EEF7A78" w14:textId="77777777" w:rsidR="00C477A0" w:rsidRPr="006A2538" w:rsidRDefault="00C477A0" w:rsidP="00C50A73">
            <w:pPr>
              <w:pStyle w:val="BodyText4"/>
              <w:spacing w:after="240" w:line="260" w:lineRule="atLeast"/>
              <w:rPr>
                <w:rFonts w:ascii="Georgia" w:hAnsi="Georgia" w:cs="Arial"/>
                <w:i w:val="0"/>
                <w:sz w:val="18"/>
                <w:szCs w:val="18"/>
              </w:rPr>
            </w:pPr>
            <w:r w:rsidRPr="006A2538">
              <w:rPr>
                <w:rFonts w:ascii="Georgia" w:hAnsi="Georgia" w:cs="Arial"/>
                <w:i w:val="0"/>
                <w:sz w:val="18"/>
                <w:szCs w:val="18"/>
              </w:rPr>
              <w:t>By signing this, I acknowledge that I have read the above disclaimer and accept and agree to</w:t>
            </w:r>
            <w:r>
              <w:rPr>
                <w:rFonts w:ascii="Georgia" w:hAnsi="Georgia" w:cs="Arial"/>
                <w:i w:val="0"/>
                <w:sz w:val="18"/>
                <w:szCs w:val="18"/>
              </w:rPr>
              <w:t xml:space="preserve"> be bound by the terms thereof.</w:t>
            </w:r>
          </w:p>
        </w:tc>
      </w:tr>
      <w:tr w:rsidR="00C477A0" w:rsidRPr="005114CE" w14:paraId="5A85E1D4" w14:textId="77777777" w:rsidTr="00CE7E0A">
        <w:trPr>
          <w:gridBefore w:val="2"/>
          <w:gridAfter w:val="1"/>
          <w:wBefore w:w="30" w:type="dxa"/>
          <w:wAfter w:w="15" w:type="dxa"/>
          <w:trHeight w:val="1684"/>
          <w:jc w:val="center"/>
        </w:trPr>
        <w:tc>
          <w:tcPr>
            <w:tcW w:w="10265" w:type="dxa"/>
            <w:gridSpan w:val="23"/>
            <w:tcBorders>
              <w:top w:val="single" w:sz="12" w:space="0" w:color="auto"/>
            </w:tcBorders>
            <w:vAlign w:val="bottom"/>
          </w:tcPr>
          <w:tbl>
            <w:tblPr>
              <w:tblW w:w="10361" w:type="dxa"/>
              <w:jc w:val="center"/>
              <w:tblLayout w:type="fixed"/>
              <w:tblLook w:val="0000" w:firstRow="0" w:lastRow="0" w:firstColumn="0" w:lastColumn="0" w:noHBand="0" w:noVBand="0"/>
            </w:tblPr>
            <w:tblGrid>
              <w:gridCol w:w="2808"/>
              <w:gridCol w:w="3874"/>
              <w:gridCol w:w="1087"/>
              <w:gridCol w:w="2592"/>
            </w:tblGrid>
            <w:tr w:rsidR="00C477A0" w:rsidRPr="001569B1" w14:paraId="30857394" w14:textId="77777777" w:rsidTr="006A2538">
              <w:trPr>
                <w:trHeight w:val="432"/>
                <w:jc w:val="center"/>
              </w:trPr>
              <w:tc>
                <w:tcPr>
                  <w:tcW w:w="2808" w:type="dxa"/>
                  <w:vAlign w:val="bottom"/>
                </w:tcPr>
                <w:p w14:paraId="7BDE5BD1" w14:textId="77777777" w:rsidR="00C477A0" w:rsidRPr="001569B1" w:rsidRDefault="00C477A0" w:rsidP="00C477A0">
                  <w:pPr>
                    <w:pStyle w:val="BodyText4"/>
                    <w:jc w:val="right"/>
                    <w:rPr>
                      <w:rFonts w:ascii="Calibri" w:hAnsi="Calibri"/>
                      <w:i w:val="0"/>
                      <w:sz w:val="22"/>
                      <w:szCs w:val="22"/>
                    </w:rPr>
                  </w:pPr>
                  <w:r w:rsidRPr="001569B1">
                    <w:rPr>
                      <w:rFonts w:ascii="Calibri" w:hAnsi="Calibri"/>
                      <w:i w:val="0"/>
                      <w:sz w:val="22"/>
                      <w:szCs w:val="22"/>
                    </w:rPr>
                    <w:t xml:space="preserve">Signature of </w:t>
                  </w:r>
                  <w:r>
                    <w:rPr>
                      <w:rFonts w:ascii="Calibri" w:hAnsi="Calibri"/>
                      <w:i w:val="0"/>
                      <w:sz w:val="22"/>
                      <w:szCs w:val="22"/>
                    </w:rPr>
                    <w:t xml:space="preserve">Applicant or </w:t>
                  </w:r>
                  <w:r w:rsidRPr="001569B1">
                    <w:rPr>
                      <w:rFonts w:ascii="Calibri" w:hAnsi="Calibri"/>
                      <w:i w:val="0"/>
                      <w:sz w:val="22"/>
                      <w:szCs w:val="22"/>
                    </w:rPr>
                    <w:t>Authorized Representative:</w:t>
                  </w:r>
                </w:p>
              </w:tc>
              <w:tc>
                <w:tcPr>
                  <w:tcW w:w="3874" w:type="dxa"/>
                  <w:tcBorders>
                    <w:bottom w:val="single" w:sz="4" w:space="0" w:color="auto"/>
                  </w:tcBorders>
                  <w:vAlign w:val="bottom"/>
                </w:tcPr>
                <w:p w14:paraId="1C756D1E" w14:textId="77777777" w:rsidR="00C477A0" w:rsidRPr="001569B1" w:rsidRDefault="00C477A0" w:rsidP="00C477A0">
                  <w:pPr>
                    <w:pStyle w:val="BodyText4"/>
                    <w:rPr>
                      <w:rFonts w:ascii="Calibri" w:hAnsi="Calibri"/>
                      <w:sz w:val="22"/>
                      <w:szCs w:val="22"/>
                    </w:rPr>
                  </w:pPr>
                </w:p>
              </w:tc>
              <w:tc>
                <w:tcPr>
                  <w:tcW w:w="1087" w:type="dxa"/>
                  <w:vAlign w:val="bottom"/>
                </w:tcPr>
                <w:p w14:paraId="5FE7EC0B" w14:textId="77777777" w:rsidR="00C477A0" w:rsidRPr="001569B1" w:rsidRDefault="00C477A0" w:rsidP="00C477A0">
                  <w:pPr>
                    <w:pStyle w:val="BodyText4"/>
                    <w:jc w:val="right"/>
                    <w:rPr>
                      <w:rFonts w:ascii="Calibri" w:hAnsi="Calibri"/>
                      <w:i w:val="0"/>
                      <w:sz w:val="22"/>
                      <w:szCs w:val="22"/>
                    </w:rPr>
                  </w:pPr>
                  <w:r w:rsidRPr="001569B1">
                    <w:rPr>
                      <w:rFonts w:ascii="Calibri" w:hAnsi="Calibri"/>
                      <w:i w:val="0"/>
                      <w:sz w:val="22"/>
                      <w:szCs w:val="22"/>
                    </w:rPr>
                    <w:t>Date:</w:t>
                  </w:r>
                </w:p>
              </w:tc>
              <w:tc>
                <w:tcPr>
                  <w:tcW w:w="2592" w:type="dxa"/>
                  <w:tcBorders>
                    <w:bottom w:val="single" w:sz="4" w:space="0" w:color="auto"/>
                  </w:tcBorders>
                  <w:vAlign w:val="bottom"/>
                </w:tcPr>
                <w:p w14:paraId="5F573B29" w14:textId="77777777" w:rsidR="00C477A0" w:rsidRPr="00CF5EEE" w:rsidRDefault="00C477A0" w:rsidP="00C477A0">
                  <w:pPr>
                    <w:pStyle w:val="BodyText4"/>
                    <w:rPr>
                      <w:rFonts w:ascii="Calibri" w:hAnsi="Calibri"/>
                      <w:i w:val="0"/>
                      <w:sz w:val="22"/>
                      <w:szCs w:val="22"/>
                    </w:rPr>
                  </w:pPr>
                  <w:r w:rsidRPr="004C6CA1">
                    <w:rPr>
                      <w:rFonts w:ascii="Open Sans" w:hAnsi="Open Sans" w:cs="Open Sans"/>
                      <w:i w:val="0"/>
                      <w:sz w:val="18"/>
                      <w:szCs w:val="18"/>
                    </w:rPr>
                    <w:fldChar w:fldCharType="begin">
                      <w:ffData>
                        <w:name w:val="Text15"/>
                        <w:enabled/>
                        <w:calcOnExit w:val="0"/>
                        <w:textInput/>
                      </w:ffData>
                    </w:fldChar>
                  </w:r>
                  <w:r w:rsidRPr="004C6CA1">
                    <w:rPr>
                      <w:rFonts w:ascii="Open Sans" w:hAnsi="Open Sans" w:cs="Open Sans"/>
                      <w:i w:val="0"/>
                      <w:sz w:val="18"/>
                      <w:szCs w:val="18"/>
                    </w:rPr>
                    <w:instrText xml:space="preserve"> FORMTEXT </w:instrText>
                  </w:r>
                  <w:r w:rsidRPr="004C6CA1">
                    <w:rPr>
                      <w:rFonts w:ascii="Open Sans" w:hAnsi="Open Sans" w:cs="Open Sans"/>
                      <w:i w:val="0"/>
                      <w:sz w:val="18"/>
                      <w:szCs w:val="18"/>
                    </w:rPr>
                  </w:r>
                  <w:r w:rsidRPr="004C6CA1">
                    <w:rPr>
                      <w:rFonts w:ascii="Open Sans" w:hAnsi="Open Sans" w:cs="Open Sans"/>
                      <w:i w:val="0"/>
                      <w:sz w:val="18"/>
                      <w:szCs w:val="18"/>
                    </w:rPr>
                    <w:fldChar w:fldCharType="separate"/>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sz w:val="18"/>
                      <w:szCs w:val="18"/>
                    </w:rPr>
                    <w:fldChar w:fldCharType="end"/>
                  </w:r>
                </w:p>
              </w:tc>
            </w:tr>
            <w:tr w:rsidR="00C477A0" w:rsidRPr="001569B1" w14:paraId="2668FEC1" w14:textId="77777777" w:rsidTr="006A2538">
              <w:trPr>
                <w:trHeight w:val="534"/>
                <w:jc w:val="center"/>
              </w:trPr>
              <w:tc>
                <w:tcPr>
                  <w:tcW w:w="2808" w:type="dxa"/>
                  <w:tcBorders>
                    <w:bottom w:val="single" w:sz="4" w:space="0" w:color="auto"/>
                  </w:tcBorders>
                  <w:vAlign w:val="bottom"/>
                </w:tcPr>
                <w:p w14:paraId="0AAFCCE3" w14:textId="77777777" w:rsidR="00C477A0" w:rsidRPr="001569B1" w:rsidRDefault="00C477A0" w:rsidP="00C477A0">
                  <w:pPr>
                    <w:pStyle w:val="BodyText4"/>
                    <w:jc w:val="right"/>
                    <w:rPr>
                      <w:rFonts w:ascii="Calibri" w:hAnsi="Calibri"/>
                      <w:i w:val="0"/>
                      <w:sz w:val="22"/>
                      <w:szCs w:val="22"/>
                    </w:rPr>
                  </w:pPr>
                  <w:r w:rsidRPr="001569B1">
                    <w:rPr>
                      <w:rFonts w:ascii="Calibri" w:hAnsi="Calibri"/>
                      <w:i w:val="0"/>
                      <w:sz w:val="22"/>
                      <w:szCs w:val="22"/>
                    </w:rPr>
                    <w:t>Name, printed:</w:t>
                  </w:r>
                </w:p>
              </w:tc>
              <w:tc>
                <w:tcPr>
                  <w:tcW w:w="3874" w:type="dxa"/>
                  <w:tcBorders>
                    <w:top w:val="single" w:sz="4" w:space="0" w:color="auto"/>
                    <w:bottom w:val="single" w:sz="4" w:space="0" w:color="auto"/>
                  </w:tcBorders>
                  <w:vAlign w:val="bottom"/>
                </w:tcPr>
                <w:p w14:paraId="1553C4F5" w14:textId="77777777" w:rsidR="00C477A0" w:rsidRPr="00CF5EEE" w:rsidRDefault="00C477A0" w:rsidP="00C477A0">
                  <w:pPr>
                    <w:pStyle w:val="BodyText4"/>
                    <w:rPr>
                      <w:rFonts w:ascii="Calibri" w:hAnsi="Calibri"/>
                      <w:i w:val="0"/>
                      <w:sz w:val="22"/>
                      <w:szCs w:val="22"/>
                    </w:rPr>
                  </w:pPr>
                  <w:r w:rsidRPr="004C6CA1">
                    <w:rPr>
                      <w:rFonts w:ascii="Open Sans" w:hAnsi="Open Sans" w:cs="Open Sans"/>
                      <w:i w:val="0"/>
                      <w:sz w:val="18"/>
                      <w:szCs w:val="18"/>
                    </w:rPr>
                    <w:fldChar w:fldCharType="begin">
                      <w:ffData>
                        <w:name w:val="Text15"/>
                        <w:enabled/>
                        <w:calcOnExit w:val="0"/>
                        <w:textInput/>
                      </w:ffData>
                    </w:fldChar>
                  </w:r>
                  <w:r w:rsidRPr="004C6CA1">
                    <w:rPr>
                      <w:rFonts w:ascii="Open Sans" w:hAnsi="Open Sans" w:cs="Open Sans"/>
                      <w:i w:val="0"/>
                      <w:sz w:val="18"/>
                      <w:szCs w:val="18"/>
                    </w:rPr>
                    <w:instrText xml:space="preserve"> FORMTEXT </w:instrText>
                  </w:r>
                  <w:r w:rsidRPr="004C6CA1">
                    <w:rPr>
                      <w:rFonts w:ascii="Open Sans" w:hAnsi="Open Sans" w:cs="Open Sans"/>
                      <w:i w:val="0"/>
                      <w:sz w:val="18"/>
                      <w:szCs w:val="18"/>
                    </w:rPr>
                  </w:r>
                  <w:r w:rsidRPr="004C6CA1">
                    <w:rPr>
                      <w:rFonts w:ascii="Open Sans" w:hAnsi="Open Sans" w:cs="Open Sans"/>
                      <w:i w:val="0"/>
                      <w:sz w:val="18"/>
                      <w:szCs w:val="18"/>
                    </w:rPr>
                    <w:fldChar w:fldCharType="separate"/>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noProof/>
                      <w:sz w:val="18"/>
                      <w:szCs w:val="18"/>
                    </w:rPr>
                    <w:t> </w:t>
                  </w:r>
                  <w:r w:rsidRPr="004C6CA1">
                    <w:rPr>
                      <w:rFonts w:ascii="Open Sans" w:hAnsi="Open Sans" w:cs="Open Sans"/>
                      <w:i w:val="0"/>
                      <w:sz w:val="18"/>
                      <w:szCs w:val="18"/>
                    </w:rPr>
                    <w:fldChar w:fldCharType="end"/>
                  </w:r>
                </w:p>
              </w:tc>
              <w:tc>
                <w:tcPr>
                  <w:tcW w:w="1087" w:type="dxa"/>
                  <w:tcBorders>
                    <w:bottom w:val="single" w:sz="4" w:space="0" w:color="auto"/>
                  </w:tcBorders>
                  <w:vAlign w:val="bottom"/>
                </w:tcPr>
                <w:p w14:paraId="49B7B016" w14:textId="77777777" w:rsidR="00C477A0" w:rsidRPr="001569B1" w:rsidRDefault="00C477A0" w:rsidP="00C477A0">
                  <w:pPr>
                    <w:pStyle w:val="BodyText4"/>
                    <w:jc w:val="right"/>
                    <w:rPr>
                      <w:rFonts w:ascii="Calibri" w:hAnsi="Calibri"/>
                      <w:i w:val="0"/>
                      <w:sz w:val="22"/>
                      <w:szCs w:val="22"/>
                    </w:rPr>
                  </w:pPr>
                </w:p>
              </w:tc>
              <w:tc>
                <w:tcPr>
                  <w:tcW w:w="2592" w:type="dxa"/>
                  <w:tcBorders>
                    <w:bottom w:val="single" w:sz="4" w:space="0" w:color="auto"/>
                  </w:tcBorders>
                  <w:vAlign w:val="bottom"/>
                </w:tcPr>
                <w:p w14:paraId="26EB27F7" w14:textId="77777777" w:rsidR="00C477A0" w:rsidRPr="001569B1" w:rsidRDefault="00C477A0" w:rsidP="00C477A0">
                  <w:pPr>
                    <w:pStyle w:val="BodyText4"/>
                    <w:rPr>
                      <w:rFonts w:ascii="Calibri" w:hAnsi="Calibri"/>
                      <w:sz w:val="22"/>
                      <w:szCs w:val="22"/>
                    </w:rPr>
                  </w:pPr>
                </w:p>
              </w:tc>
            </w:tr>
          </w:tbl>
          <w:p w14:paraId="25020BA8" w14:textId="77777777" w:rsidR="00C477A0" w:rsidRPr="009D2F17" w:rsidRDefault="00C477A0" w:rsidP="00C477A0">
            <w:pPr>
              <w:pStyle w:val="BodyText4"/>
              <w:spacing w:line="260" w:lineRule="atLeast"/>
              <w:rPr>
                <w:rFonts w:ascii="Georgia" w:hAnsi="Georgia"/>
                <w:i w:val="0"/>
              </w:rPr>
            </w:pPr>
          </w:p>
        </w:tc>
      </w:tr>
      <w:tr w:rsidR="00C477A0" w:rsidRPr="00613129" w14:paraId="6578D68E" w14:textId="77777777" w:rsidTr="00C50A73">
        <w:trPr>
          <w:gridBefore w:val="2"/>
          <w:gridAfter w:val="4"/>
          <w:wBefore w:w="30" w:type="dxa"/>
          <w:wAfter w:w="110" w:type="dxa"/>
          <w:trHeight w:hRule="exact" w:val="1454"/>
          <w:jc w:val="center"/>
        </w:trPr>
        <w:tc>
          <w:tcPr>
            <w:tcW w:w="10170" w:type="dxa"/>
            <w:gridSpan w:val="20"/>
            <w:tcBorders>
              <w:top w:val="single" w:sz="4" w:space="0" w:color="auto"/>
            </w:tcBorders>
            <w:shd w:val="clear" w:color="auto" w:fill="auto"/>
            <w:vAlign w:val="center"/>
          </w:tcPr>
          <w:p w14:paraId="5D356BE3" w14:textId="77777777" w:rsidR="00C477A0" w:rsidRPr="004D720B" w:rsidRDefault="00C477A0" w:rsidP="00C477A0">
            <w:pPr>
              <w:pStyle w:val="Heading3"/>
              <w:ind w:left="2419"/>
              <w:jc w:val="left"/>
              <w:rPr>
                <w:sz w:val="16"/>
                <w:szCs w:val="16"/>
              </w:rPr>
            </w:pPr>
            <w:r w:rsidRPr="004D720B">
              <w:rPr>
                <w:i/>
                <w:noProof/>
                <w:color w:val="auto"/>
                <w:sz w:val="16"/>
                <w:szCs w:val="16"/>
              </w:rPr>
              <w:drawing>
                <wp:anchor distT="0" distB="0" distL="114300" distR="114300" simplePos="0" relativeHeight="251664384" behindDoc="1" locked="0" layoutInCell="1" allowOverlap="1" wp14:anchorId="16780974" wp14:editId="160F6ABB">
                  <wp:simplePos x="0" y="0"/>
                  <wp:positionH relativeFrom="column">
                    <wp:posOffset>130810</wp:posOffset>
                  </wp:positionH>
                  <wp:positionV relativeFrom="paragraph">
                    <wp:posOffset>0</wp:posOffset>
                  </wp:positionV>
                  <wp:extent cx="1320800" cy="403225"/>
                  <wp:effectExtent l="0" t="0" r="0" b="0"/>
                  <wp:wrapNone/>
                  <wp:docPr id="35" name="Picture 35" descr="ka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fc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20B">
              <w:rPr>
                <w:i/>
                <w:color w:val="auto"/>
                <w:sz w:val="16"/>
                <w:szCs w:val="16"/>
              </w:rPr>
              <w:t>Note:</w:t>
            </w:r>
            <w:r w:rsidRPr="004D720B">
              <w:rPr>
                <w:b w:val="0"/>
                <w:i/>
                <w:color w:val="auto"/>
                <w:sz w:val="16"/>
                <w:szCs w:val="16"/>
              </w:rPr>
              <w:t xml:space="preserve"> Financing for your project may also be available through the Kentucky Agricultural Finance Corporation, which provides low interest loans in participation with your local lender.  </w:t>
            </w:r>
            <w:r w:rsidRPr="004D720B">
              <w:rPr>
                <w:b w:val="0"/>
                <w:i/>
                <w:color w:val="auto"/>
                <w:sz w:val="16"/>
                <w:szCs w:val="16"/>
              </w:rPr>
              <w:br/>
              <w:t xml:space="preserve">For more information, visit http://kafc.ky.gov or contact </w:t>
            </w:r>
            <w:hyperlink r:id="rId15" w:history="1">
              <w:r w:rsidRPr="004D720B">
                <w:rPr>
                  <w:rStyle w:val="Hyperlink"/>
                  <w:b w:val="0"/>
                  <w:i/>
                  <w:sz w:val="16"/>
                  <w:szCs w:val="16"/>
                </w:rPr>
                <w:t>Ali.Hulett@ky.gov</w:t>
              </w:r>
            </w:hyperlink>
            <w:r w:rsidRPr="004D720B">
              <w:rPr>
                <w:b w:val="0"/>
                <w:i/>
                <w:color w:val="auto"/>
                <w:sz w:val="16"/>
                <w:szCs w:val="16"/>
              </w:rPr>
              <w:t>, (502)-564-1757.</w:t>
            </w:r>
          </w:p>
        </w:tc>
      </w:tr>
    </w:tbl>
    <w:p w14:paraId="67CBDF6C" w14:textId="77777777" w:rsidR="006A2538" w:rsidRPr="00A94111" w:rsidRDefault="006A2538" w:rsidP="00AF7D01">
      <w:pPr>
        <w:rPr>
          <w:rFonts w:ascii="Calibri" w:hAnsi="Calibri"/>
          <w:i/>
          <w:sz w:val="24"/>
        </w:rPr>
        <w:sectPr w:rsidR="006A2538" w:rsidRPr="00A94111" w:rsidSect="00A64624">
          <w:headerReference w:type="default" r:id="rId16"/>
          <w:footerReference w:type="default" r:id="rId17"/>
          <w:headerReference w:type="first" r:id="rId18"/>
          <w:footerReference w:type="first" r:id="rId19"/>
          <w:pgSz w:w="12240" w:h="15840" w:code="1"/>
          <w:pgMar w:top="500" w:right="720" w:bottom="720" w:left="720" w:header="720" w:footer="317" w:gutter="0"/>
          <w:cols w:space="720"/>
          <w:titlePg/>
          <w:docGrid w:linePitch="360"/>
        </w:sectPr>
      </w:pPr>
    </w:p>
    <w:p w14:paraId="13472A46" w14:textId="77777777" w:rsidR="002E3CF5" w:rsidRDefault="002E3CF5" w:rsidP="002E3CF5"/>
    <w:p w14:paraId="2C2D7275" w14:textId="77777777" w:rsidR="004D720B" w:rsidRPr="00E94B9D" w:rsidRDefault="004D720B" w:rsidP="004D720B">
      <w:pPr>
        <w:pStyle w:val="Heading2"/>
        <w:spacing w:before="240" w:after="120"/>
        <w:ind w:left="-547"/>
        <w:rPr>
          <w:rFonts w:cs="Arial"/>
          <w:noProof/>
          <w:sz w:val="32"/>
          <w:szCs w:val="32"/>
        </w:rPr>
      </w:pPr>
      <w:r w:rsidRPr="00E94B9D">
        <w:rPr>
          <w:rFonts w:cs="Arial"/>
          <w:noProof/>
        </w:rPr>
        <w:drawing>
          <wp:anchor distT="0" distB="0" distL="114300" distR="114300" simplePos="0" relativeHeight="251667456" behindDoc="0" locked="0" layoutInCell="1" allowOverlap="1" wp14:anchorId="687E3543" wp14:editId="4CCE476C">
            <wp:simplePos x="0" y="0"/>
            <wp:positionH relativeFrom="column">
              <wp:posOffset>-381000</wp:posOffset>
            </wp:positionH>
            <wp:positionV relativeFrom="paragraph">
              <wp:posOffset>-54610</wp:posOffset>
            </wp:positionV>
            <wp:extent cx="1576705" cy="1182370"/>
            <wp:effectExtent l="0" t="0" r="4445" b="0"/>
            <wp:wrapSquare wrapText="bothSides"/>
            <wp:docPr id="6" name="Picture 6" descr="application-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heade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70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B9D">
        <w:rPr>
          <w:rFonts w:cs="Arial"/>
          <w:b w:val="0"/>
          <w:noProof/>
          <w:sz w:val="20"/>
          <w:szCs w:val="20"/>
        </w:rPr>
        <mc:AlternateContent>
          <mc:Choice Requires="wps">
            <w:drawing>
              <wp:anchor distT="0" distB="0" distL="114300" distR="114300" simplePos="0" relativeHeight="251666432" behindDoc="0" locked="1" layoutInCell="1" allowOverlap="1" wp14:anchorId="2096CC48" wp14:editId="5427BC06">
                <wp:simplePos x="0" y="0"/>
                <wp:positionH relativeFrom="column">
                  <wp:posOffset>-339090</wp:posOffset>
                </wp:positionH>
                <wp:positionV relativeFrom="paragraph">
                  <wp:posOffset>-669290</wp:posOffset>
                </wp:positionV>
                <wp:extent cx="1544955" cy="499110"/>
                <wp:effectExtent l="0" t="0" r="1714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99110"/>
                        </a:xfrm>
                        <a:prstGeom prst="rect">
                          <a:avLst/>
                        </a:prstGeom>
                        <a:solidFill>
                          <a:srgbClr val="EAEAEA"/>
                        </a:solidFill>
                        <a:ln w="19050">
                          <a:solidFill>
                            <a:srgbClr val="000000"/>
                          </a:solidFill>
                          <a:miter lim="800000"/>
                          <a:headEnd/>
                          <a:tailEnd/>
                        </a:ln>
                      </wps:spPr>
                      <wps:txbx>
                        <w:txbxContent>
                          <w:p w14:paraId="318D8E28" w14:textId="77777777" w:rsidR="004D720B" w:rsidRDefault="004D720B" w:rsidP="004D720B">
                            <w:pPr>
                              <w:rPr>
                                <w:b/>
                                <w:bCs/>
                                <w:sz w:val="18"/>
                              </w:rPr>
                            </w:pPr>
                            <w:r>
                              <w:rPr>
                                <w:b/>
                                <w:bCs/>
                                <w:sz w:val="18"/>
                              </w:rPr>
                              <w:t>Application Number:</w:t>
                            </w:r>
                          </w:p>
                          <w:p w14:paraId="1E935798" w14:textId="77777777" w:rsidR="004D720B" w:rsidRPr="00F378C2" w:rsidRDefault="004D720B" w:rsidP="004D720B">
                            <w:pPr>
                              <w:rPr>
                                <w:b/>
                                <w:bCs/>
                                <w:i/>
                                <w:sz w:val="18"/>
                              </w:rPr>
                            </w:pPr>
                            <w:r>
                              <w:rPr>
                                <w:b/>
                                <w:bCs/>
                                <w:i/>
                                <w:sz w:val="18"/>
                              </w:rPr>
                              <w:t>GOAP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7pt;margin-top:-52.7pt;width:121.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" fillcolor="#eaeaea" strokeweight="1.5pt">
                <v:textbox>
                  <w:txbxContent>
                    <w:p w:rsidR="004D720B" w:rsidRDefault="004D720B" w:rsidP="004D720B">
                      <w:pPr>
                        <w:rPr>
                          <w:b/>
                          <w:bCs/>
                          <w:sz w:val="18"/>
                        </w:rPr>
                      </w:pPr>
                      <w:r>
                        <w:rPr>
                          <w:b/>
                          <w:bCs/>
                          <w:sz w:val="18"/>
                        </w:rPr>
                        <w:t>Application Number:</w:t>
                      </w:r>
                    </w:p>
                    <w:p w:rsidR="004D720B" w:rsidRPr="00F378C2" w:rsidRDefault="004D720B" w:rsidP="004D720B">
                      <w:pPr>
                        <w:rPr>
                          <w:b/>
                          <w:bCs/>
                          <w:i/>
                          <w:sz w:val="18"/>
                        </w:rPr>
                      </w:pPr>
                      <w:r>
                        <w:rPr>
                          <w:b/>
                          <w:bCs/>
                          <w:i/>
                          <w:sz w:val="18"/>
                        </w:rPr>
                        <w:t>GOAP Use Only</w:t>
                      </w:r>
                    </w:p>
                  </w:txbxContent>
                </v:textbox>
                <w10:anchorlock/>
              </v:rect>
            </w:pict>
          </mc:Fallback>
        </mc:AlternateContent>
      </w:r>
      <w:r w:rsidR="00595D3D">
        <w:rPr>
          <w:rFonts w:cs="Arial"/>
          <w:noProof/>
          <w:sz w:val="32"/>
          <w:szCs w:val="32"/>
        </w:rPr>
        <w:t>2021</w:t>
      </w:r>
      <w:r w:rsidRPr="00E94B9D">
        <w:rPr>
          <w:rFonts w:cs="Arial"/>
          <w:noProof/>
          <w:sz w:val="32"/>
          <w:szCs w:val="32"/>
        </w:rPr>
        <w:t xml:space="preserve"> Governor’s Office of Agricultural Policy</w:t>
      </w:r>
    </w:p>
    <w:p w14:paraId="668CC0BA" w14:textId="77777777" w:rsidR="004D720B" w:rsidRPr="00E94B9D" w:rsidRDefault="004D720B" w:rsidP="004D720B">
      <w:pPr>
        <w:pStyle w:val="Heading2"/>
        <w:spacing w:after="120"/>
        <w:ind w:left="0"/>
        <w:rPr>
          <w:rFonts w:cs="Arial"/>
          <w:noProof/>
          <w:sz w:val="44"/>
          <w:szCs w:val="44"/>
        </w:rPr>
      </w:pPr>
      <w:r w:rsidRPr="00E94B9D">
        <w:rPr>
          <w:rFonts w:cs="Arial"/>
          <w:noProof/>
          <w:sz w:val="44"/>
          <w:szCs w:val="44"/>
        </w:rPr>
        <w:t>PRESS RELEASE INFO SHEET</w:t>
      </w:r>
    </w:p>
    <w:tbl>
      <w:tblPr>
        <w:tblW w:w="10948" w:type="dxa"/>
        <w:jc w:val="center"/>
        <w:shd w:val="clear" w:color="auto" w:fill="F2F2F2"/>
        <w:tblLayout w:type="fixed"/>
        <w:tblLook w:val="0000" w:firstRow="0" w:lastRow="0" w:firstColumn="0" w:lastColumn="0" w:noHBand="0" w:noVBand="0"/>
      </w:tblPr>
      <w:tblGrid>
        <w:gridCol w:w="10948"/>
      </w:tblGrid>
      <w:tr w:rsidR="004D720B" w:rsidRPr="000507B3" w14:paraId="3643D8EA" w14:textId="77777777" w:rsidTr="004F454E">
        <w:trPr>
          <w:trHeight w:hRule="exact" w:val="352"/>
          <w:jc w:val="center"/>
        </w:trPr>
        <w:tc>
          <w:tcPr>
            <w:tcW w:w="10528" w:type="dxa"/>
            <w:tcBorders>
              <w:top w:val="single" w:sz="4" w:space="0" w:color="auto"/>
            </w:tcBorders>
            <w:shd w:val="clear" w:color="auto" w:fill="F2F2F2"/>
            <w:vAlign w:val="center"/>
          </w:tcPr>
          <w:p w14:paraId="40CA91B0" w14:textId="77777777" w:rsidR="004D720B" w:rsidRPr="000507B3" w:rsidRDefault="004D720B" w:rsidP="004F454E">
            <w:pPr>
              <w:pStyle w:val="Heading3"/>
              <w:rPr>
                <w:rFonts w:ascii="Calibri" w:hAnsi="Calibri"/>
                <w:color w:val="auto"/>
                <w:sz w:val="24"/>
                <w:szCs w:val="24"/>
              </w:rPr>
            </w:pPr>
            <w:r w:rsidRPr="000507B3">
              <w:rPr>
                <w:rFonts w:ascii="Calibri" w:hAnsi="Calibri"/>
                <w:color w:val="auto"/>
                <w:sz w:val="24"/>
                <w:szCs w:val="24"/>
              </w:rPr>
              <w:t>Introduction</w:t>
            </w:r>
          </w:p>
        </w:tc>
      </w:tr>
    </w:tbl>
    <w:p w14:paraId="63E569E3" w14:textId="77777777" w:rsidR="004D720B" w:rsidRPr="000507B3" w:rsidRDefault="004D720B" w:rsidP="004D720B">
      <w:pPr>
        <w:pStyle w:val="Heading2"/>
        <w:spacing w:before="120" w:after="120" w:line="260" w:lineRule="atLeast"/>
        <w:ind w:left="-547"/>
        <w:rPr>
          <w:rFonts w:ascii="Calibri" w:hAnsi="Calibri" w:cs="Arial"/>
          <w:b w:val="0"/>
          <w:noProof/>
          <w:sz w:val="22"/>
          <w:szCs w:val="22"/>
        </w:rPr>
      </w:pPr>
      <w:r w:rsidRPr="000507B3">
        <w:rPr>
          <w:rFonts w:ascii="Calibri" w:hAnsi="Calibri" w:cs="Arial"/>
          <w:b w:val="0"/>
          <w:noProof/>
          <w:sz w:val="22"/>
          <w:szCs w:val="22"/>
        </w:rPr>
        <w:t xml:space="preserve">The Governor’s Office of Agricultural Policy sends out press releases on projects and programs approved through the Kentucky Agricultural Development Fund.  To ensure the proper message is distributed to media and other contacts, please provide the following information: </w:t>
      </w:r>
    </w:p>
    <w:tbl>
      <w:tblPr>
        <w:tblW w:w="10692" w:type="dxa"/>
        <w:jc w:val="center"/>
        <w:tblLayout w:type="fixed"/>
        <w:tblLook w:val="0000" w:firstRow="0" w:lastRow="0" w:firstColumn="0" w:lastColumn="0" w:noHBand="0" w:noVBand="0"/>
      </w:tblPr>
      <w:tblGrid>
        <w:gridCol w:w="846"/>
        <w:gridCol w:w="849"/>
        <w:gridCol w:w="223"/>
        <w:gridCol w:w="577"/>
        <w:gridCol w:w="323"/>
        <w:gridCol w:w="411"/>
        <w:gridCol w:w="669"/>
        <w:gridCol w:w="1080"/>
        <w:gridCol w:w="295"/>
        <w:gridCol w:w="65"/>
        <w:gridCol w:w="1559"/>
        <w:gridCol w:w="1861"/>
        <w:gridCol w:w="1934"/>
      </w:tblGrid>
      <w:tr w:rsidR="004D720B" w:rsidRPr="00715B1D" w14:paraId="19AB3FFA" w14:textId="77777777" w:rsidTr="004F454E">
        <w:trPr>
          <w:trHeight w:hRule="exact" w:val="397"/>
          <w:jc w:val="center"/>
        </w:trPr>
        <w:tc>
          <w:tcPr>
            <w:tcW w:w="10692" w:type="dxa"/>
            <w:gridSpan w:val="13"/>
            <w:tcBorders>
              <w:top w:val="single" w:sz="12" w:space="0" w:color="auto"/>
              <w:left w:val="single" w:sz="12" w:space="0" w:color="auto"/>
              <w:right w:val="single" w:sz="12" w:space="0" w:color="auto"/>
            </w:tcBorders>
            <w:shd w:val="clear" w:color="auto" w:fill="F2F2F2"/>
            <w:vAlign w:val="center"/>
          </w:tcPr>
          <w:p w14:paraId="731C2458" w14:textId="77777777" w:rsidR="004D720B" w:rsidRPr="000507B3" w:rsidRDefault="004D720B" w:rsidP="004F454E">
            <w:pPr>
              <w:pStyle w:val="Heading3"/>
              <w:rPr>
                <w:rFonts w:ascii="Calibri" w:hAnsi="Calibri"/>
                <w:color w:val="auto"/>
                <w:sz w:val="24"/>
                <w:szCs w:val="24"/>
              </w:rPr>
            </w:pPr>
            <w:r w:rsidRPr="000507B3">
              <w:rPr>
                <w:rFonts w:ascii="Calibri" w:hAnsi="Calibri"/>
                <w:color w:val="auto"/>
                <w:sz w:val="24"/>
                <w:szCs w:val="24"/>
              </w:rPr>
              <w:t>Applicant Information for Use in Press Release</w:t>
            </w:r>
          </w:p>
        </w:tc>
      </w:tr>
      <w:tr w:rsidR="004D720B" w:rsidRPr="00BD4A25" w14:paraId="19A0CEFF" w14:textId="77777777" w:rsidTr="004F454E">
        <w:trPr>
          <w:trHeight w:val="342"/>
          <w:jc w:val="center"/>
        </w:trPr>
        <w:tc>
          <w:tcPr>
            <w:tcW w:w="6897" w:type="dxa"/>
            <w:gridSpan w:val="11"/>
            <w:tcBorders>
              <w:left w:val="single" w:sz="12" w:space="0" w:color="auto"/>
              <w:right w:val="single" w:sz="12" w:space="0" w:color="auto"/>
            </w:tcBorders>
            <w:vAlign w:val="bottom"/>
          </w:tcPr>
          <w:p w14:paraId="59C224F9"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t>APPLICANT NAME:</w:t>
            </w:r>
          </w:p>
        </w:tc>
        <w:tc>
          <w:tcPr>
            <w:tcW w:w="3795" w:type="dxa"/>
            <w:gridSpan w:val="2"/>
            <w:tcBorders>
              <w:left w:val="single" w:sz="12" w:space="0" w:color="auto"/>
              <w:right w:val="single" w:sz="12" w:space="0" w:color="auto"/>
            </w:tcBorders>
          </w:tcPr>
          <w:p w14:paraId="0811456B" w14:textId="77777777" w:rsidR="004D720B" w:rsidRPr="000507B3" w:rsidRDefault="004D720B" w:rsidP="004F454E">
            <w:pPr>
              <w:pStyle w:val="BodyText2"/>
              <w:spacing w:before="120"/>
              <w:rPr>
                <w:rFonts w:ascii="Calibri" w:hAnsi="Calibri"/>
                <w:i w:val="0"/>
                <w:sz w:val="20"/>
                <w:szCs w:val="20"/>
              </w:rPr>
            </w:pPr>
            <w:r w:rsidRPr="000507B3">
              <w:rPr>
                <w:rFonts w:ascii="Calibri" w:hAnsi="Calibri"/>
                <w:b/>
                <w:i w:val="0"/>
                <w:sz w:val="20"/>
                <w:szCs w:val="20"/>
              </w:rPr>
              <w:t>PROJECT TITLE:</w:t>
            </w:r>
          </w:p>
        </w:tc>
      </w:tr>
      <w:tr w:rsidR="004D720B" w:rsidRPr="005114CE" w14:paraId="2BA8AACD" w14:textId="77777777" w:rsidTr="004F454E">
        <w:trPr>
          <w:trHeight w:val="803"/>
          <w:jc w:val="center"/>
        </w:trPr>
        <w:tc>
          <w:tcPr>
            <w:tcW w:w="6897" w:type="dxa"/>
            <w:gridSpan w:val="11"/>
            <w:tcBorders>
              <w:left w:val="single" w:sz="12" w:space="0" w:color="auto"/>
              <w:bottom w:val="single" w:sz="2" w:space="0" w:color="auto"/>
              <w:right w:val="single" w:sz="12" w:space="0" w:color="auto"/>
            </w:tcBorders>
          </w:tcPr>
          <w:p w14:paraId="4931DE29" w14:textId="77777777" w:rsidR="004D720B" w:rsidRPr="000507B3" w:rsidRDefault="004D720B" w:rsidP="004F454E">
            <w:pPr>
              <w:pStyle w:val="FieldText"/>
              <w:spacing w:before="120"/>
              <w:rPr>
                <w:rFonts w:ascii="Calibri" w:hAnsi="Calibri"/>
                <w:sz w:val="20"/>
                <w:szCs w:val="20"/>
              </w:rPr>
            </w:pPr>
            <w:r w:rsidRPr="000507B3">
              <w:rPr>
                <w:rFonts w:ascii="Calibri" w:hAnsi="Calibri"/>
                <w:sz w:val="20"/>
                <w:szCs w:val="20"/>
              </w:rPr>
              <w:fldChar w:fldCharType="begin">
                <w:ffData>
                  <w:name w:val="Text5"/>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c>
          <w:tcPr>
            <w:tcW w:w="3795" w:type="dxa"/>
            <w:gridSpan w:val="2"/>
            <w:tcBorders>
              <w:left w:val="single" w:sz="12" w:space="0" w:color="auto"/>
              <w:right w:val="single" w:sz="12" w:space="0" w:color="auto"/>
            </w:tcBorders>
          </w:tcPr>
          <w:p w14:paraId="1924965A" w14:textId="77777777" w:rsidR="004D720B" w:rsidRPr="000507B3" w:rsidRDefault="004D720B" w:rsidP="004F454E">
            <w:pPr>
              <w:pStyle w:val="FieldText"/>
              <w:spacing w:before="120" w:after="40"/>
              <w:rPr>
                <w:rFonts w:ascii="Calibri" w:hAnsi="Calibri"/>
                <w:sz w:val="20"/>
                <w:szCs w:val="20"/>
              </w:rPr>
            </w:pPr>
            <w:r w:rsidRPr="00795FBA">
              <w:rPr>
                <w:rFonts w:ascii="Calibri" w:hAnsi="Calibri"/>
                <w:sz w:val="20"/>
                <w:szCs w:val="20"/>
              </w:rPr>
              <w:fldChar w:fldCharType="begin">
                <w:ffData>
                  <w:name w:val="Text5"/>
                  <w:enabled/>
                  <w:calcOnExit w:val="0"/>
                  <w:textInput/>
                </w:ffData>
              </w:fldChar>
            </w:r>
            <w:r w:rsidRPr="00795FBA">
              <w:rPr>
                <w:rFonts w:ascii="Calibri" w:hAnsi="Calibri"/>
                <w:sz w:val="20"/>
                <w:szCs w:val="20"/>
              </w:rPr>
              <w:instrText xml:space="preserve"> FORMTEXT </w:instrText>
            </w:r>
            <w:r w:rsidRPr="00795FBA">
              <w:rPr>
                <w:rFonts w:ascii="Calibri" w:hAnsi="Calibri"/>
                <w:sz w:val="20"/>
                <w:szCs w:val="20"/>
              </w:rPr>
            </w:r>
            <w:r w:rsidRPr="00795FBA">
              <w:rPr>
                <w:rFonts w:ascii="Calibri" w:hAnsi="Calibri"/>
                <w:sz w:val="20"/>
                <w:szCs w:val="20"/>
              </w:rPr>
              <w:fldChar w:fldCharType="separate"/>
            </w:r>
            <w:r w:rsidRPr="00795FBA">
              <w:rPr>
                <w:rFonts w:ascii="Calibri" w:hAnsi="Calibri"/>
                <w:noProof/>
                <w:sz w:val="20"/>
                <w:szCs w:val="20"/>
              </w:rPr>
              <w:t> </w:t>
            </w:r>
            <w:r w:rsidRPr="00795FBA">
              <w:rPr>
                <w:rFonts w:ascii="Calibri" w:hAnsi="Calibri"/>
                <w:noProof/>
                <w:sz w:val="20"/>
                <w:szCs w:val="20"/>
              </w:rPr>
              <w:t> </w:t>
            </w:r>
            <w:r w:rsidRPr="00795FBA">
              <w:rPr>
                <w:rFonts w:ascii="Calibri" w:hAnsi="Calibri"/>
                <w:noProof/>
                <w:sz w:val="20"/>
                <w:szCs w:val="20"/>
              </w:rPr>
              <w:t> </w:t>
            </w:r>
            <w:r w:rsidRPr="00795FBA">
              <w:rPr>
                <w:rFonts w:ascii="Calibri" w:hAnsi="Calibri"/>
                <w:noProof/>
                <w:sz w:val="20"/>
                <w:szCs w:val="20"/>
              </w:rPr>
              <w:t> </w:t>
            </w:r>
            <w:r w:rsidRPr="00795FBA">
              <w:rPr>
                <w:rFonts w:ascii="Calibri" w:hAnsi="Calibri"/>
                <w:noProof/>
                <w:sz w:val="20"/>
                <w:szCs w:val="20"/>
              </w:rPr>
              <w:t> </w:t>
            </w:r>
            <w:r w:rsidRPr="00795FBA">
              <w:rPr>
                <w:rFonts w:ascii="Calibri" w:hAnsi="Calibri"/>
                <w:sz w:val="20"/>
                <w:szCs w:val="20"/>
              </w:rPr>
              <w:fldChar w:fldCharType="end"/>
            </w:r>
          </w:p>
        </w:tc>
      </w:tr>
      <w:tr w:rsidR="004D720B" w:rsidRPr="00280EA7" w14:paraId="7E14FD19" w14:textId="77777777" w:rsidTr="004F454E">
        <w:trPr>
          <w:trHeight w:val="348"/>
          <w:jc w:val="center"/>
        </w:trPr>
        <w:tc>
          <w:tcPr>
            <w:tcW w:w="1918" w:type="dxa"/>
            <w:gridSpan w:val="3"/>
            <w:tcBorders>
              <w:top w:val="single" w:sz="12" w:space="0" w:color="auto"/>
              <w:left w:val="single" w:sz="12" w:space="0" w:color="auto"/>
            </w:tcBorders>
            <w:vAlign w:val="bottom"/>
          </w:tcPr>
          <w:p w14:paraId="00AD457B" w14:textId="77777777" w:rsidR="004D720B" w:rsidRPr="000507B3" w:rsidRDefault="004D720B" w:rsidP="004F454E">
            <w:pPr>
              <w:pStyle w:val="BodyText"/>
              <w:rPr>
                <w:rFonts w:ascii="Calibri" w:hAnsi="Calibri"/>
                <w:sz w:val="20"/>
                <w:szCs w:val="20"/>
              </w:rPr>
            </w:pPr>
            <w:r w:rsidRPr="000507B3">
              <w:rPr>
                <w:rFonts w:ascii="Calibri" w:hAnsi="Calibri"/>
                <w:b/>
                <w:sz w:val="20"/>
                <w:szCs w:val="20"/>
              </w:rPr>
              <w:t>CONTACT PERSON:</w:t>
            </w:r>
          </w:p>
        </w:tc>
        <w:tc>
          <w:tcPr>
            <w:tcW w:w="3420" w:type="dxa"/>
            <w:gridSpan w:val="7"/>
            <w:tcBorders>
              <w:top w:val="single" w:sz="12" w:space="0" w:color="auto"/>
              <w:bottom w:val="single" w:sz="8" w:space="0" w:color="auto"/>
            </w:tcBorders>
            <w:vAlign w:val="bottom"/>
          </w:tcPr>
          <w:p w14:paraId="124F2C58" w14:textId="77777777" w:rsidR="004D720B" w:rsidRPr="002D7778" w:rsidRDefault="004D720B" w:rsidP="004F454E">
            <w:pPr>
              <w:pStyle w:val="FieldText"/>
              <w:rPr>
                <w:rFonts w:ascii="Calibri" w:hAnsi="Calibri"/>
                <w:sz w:val="20"/>
                <w:szCs w:val="20"/>
              </w:rPr>
            </w:pPr>
            <w:r w:rsidRPr="002D7778">
              <w:rPr>
                <w:rFonts w:ascii="Calibri" w:hAnsi="Calibri"/>
                <w:sz w:val="20"/>
                <w:szCs w:val="20"/>
              </w:rPr>
              <w:fldChar w:fldCharType="begin">
                <w:ffData>
                  <w:name w:val="Text2"/>
                  <w:enabled/>
                  <w:calcOnExit w:val="0"/>
                  <w:textInput/>
                </w:ffData>
              </w:fldChar>
            </w:r>
            <w:r w:rsidRPr="002D7778">
              <w:rPr>
                <w:rFonts w:ascii="Calibri" w:hAnsi="Calibri"/>
                <w:sz w:val="20"/>
                <w:szCs w:val="20"/>
              </w:rPr>
              <w:instrText xml:space="preserve"> FORMTEXT </w:instrText>
            </w:r>
            <w:r w:rsidRPr="002D7778">
              <w:rPr>
                <w:rFonts w:ascii="Calibri" w:hAnsi="Calibri"/>
                <w:sz w:val="20"/>
                <w:szCs w:val="20"/>
              </w:rPr>
            </w:r>
            <w:r w:rsidRPr="002D7778">
              <w:rPr>
                <w:rFonts w:ascii="Calibri" w:hAnsi="Calibri"/>
                <w:sz w:val="20"/>
                <w:szCs w:val="20"/>
              </w:rPr>
              <w:fldChar w:fldCharType="separate"/>
            </w:r>
            <w:r w:rsidRPr="002D7778">
              <w:rPr>
                <w:rFonts w:ascii="Calibri" w:hAnsi="Calibri"/>
                <w:noProof/>
                <w:sz w:val="20"/>
                <w:szCs w:val="20"/>
              </w:rPr>
              <w:t> </w:t>
            </w:r>
            <w:r w:rsidRPr="002D7778">
              <w:rPr>
                <w:rFonts w:ascii="Calibri" w:hAnsi="Calibri"/>
                <w:noProof/>
                <w:sz w:val="20"/>
                <w:szCs w:val="20"/>
              </w:rPr>
              <w:t> </w:t>
            </w:r>
            <w:r w:rsidRPr="002D7778">
              <w:rPr>
                <w:rFonts w:ascii="Calibri" w:hAnsi="Calibri"/>
                <w:noProof/>
                <w:sz w:val="20"/>
                <w:szCs w:val="20"/>
              </w:rPr>
              <w:t> </w:t>
            </w:r>
            <w:r w:rsidRPr="002D7778">
              <w:rPr>
                <w:rFonts w:ascii="Calibri" w:hAnsi="Calibri"/>
                <w:noProof/>
                <w:sz w:val="20"/>
                <w:szCs w:val="20"/>
              </w:rPr>
              <w:t> </w:t>
            </w:r>
            <w:r w:rsidRPr="002D7778">
              <w:rPr>
                <w:rFonts w:ascii="Calibri" w:hAnsi="Calibri"/>
                <w:noProof/>
                <w:sz w:val="20"/>
                <w:szCs w:val="20"/>
              </w:rPr>
              <w:t> </w:t>
            </w:r>
            <w:r w:rsidRPr="002D7778">
              <w:rPr>
                <w:rFonts w:ascii="Calibri" w:hAnsi="Calibri"/>
                <w:sz w:val="20"/>
                <w:szCs w:val="20"/>
              </w:rPr>
              <w:fldChar w:fldCharType="end"/>
            </w:r>
          </w:p>
        </w:tc>
        <w:tc>
          <w:tcPr>
            <w:tcW w:w="3420" w:type="dxa"/>
            <w:gridSpan w:val="2"/>
            <w:tcBorders>
              <w:top w:val="single" w:sz="12" w:space="0" w:color="auto"/>
              <w:bottom w:val="single" w:sz="4" w:space="0" w:color="auto"/>
            </w:tcBorders>
            <w:vAlign w:val="bottom"/>
          </w:tcPr>
          <w:p w14:paraId="0264E957"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fldChar w:fldCharType="begin">
                <w:ffData>
                  <w:name w:val="Text3"/>
                  <w:enabled/>
                  <w:calcOnExit w:val="0"/>
                  <w:textInput>
                    <w:maxLength w:val="3"/>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c>
          <w:tcPr>
            <w:tcW w:w="1934" w:type="dxa"/>
            <w:tcBorders>
              <w:top w:val="single" w:sz="12" w:space="0" w:color="auto"/>
              <w:bottom w:val="single" w:sz="4" w:space="0" w:color="auto"/>
              <w:right w:val="single" w:sz="12" w:space="0" w:color="auto"/>
            </w:tcBorders>
            <w:vAlign w:val="bottom"/>
          </w:tcPr>
          <w:p w14:paraId="74586483"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fldChar w:fldCharType="begin">
                <w:ffData>
                  <w:name w:val="Text4"/>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r>
      <w:tr w:rsidR="004D720B" w:rsidRPr="00280EA7" w14:paraId="22B0137D" w14:textId="77777777" w:rsidTr="004F454E">
        <w:trPr>
          <w:trHeight w:val="350"/>
          <w:jc w:val="center"/>
        </w:trPr>
        <w:tc>
          <w:tcPr>
            <w:tcW w:w="2818" w:type="dxa"/>
            <w:gridSpan w:val="5"/>
            <w:tcBorders>
              <w:left w:val="single" w:sz="12" w:space="0" w:color="auto"/>
            </w:tcBorders>
          </w:tcPr>
          <w:p w14:paraId="063E98DA" w14:textId="77777777" w:rsidR="004D720B" w:rsidRPr="000507B3" w:rsidRDefault="004D720B" w:rsidP="004F454E">
            <w:pPr>
              <w:pStyle w:val="BodyText2"/>
              <w:tabs>
                <w:tab w:val="clear" w:pos="1143"/>
                <w:tab w:val="clear" w:pos="3600"/>
                <w:tab w:val="left" w:pos="1863"/>
              </w:tabs>
              <w:jc w:val="right"/>
              <w:rPr>
                <w:rFonts w:ascii="Calibri" w:hAnsi="Calibri"/>
                <w:sz w:val="20"/>
                <w:szCs w:val="20"/>
              </w:rPr>
            </w:pPr>
            <w:r w:rsidRPr="000507B3">
              <w:rPr>
                <w:rFonts w:ascii="Calibri" w:hAnsi="Calibri"/>
                <w:sz w:val="20"/>
                <w:szCs w:val="20"/>
              </w:rPr>
              <w:t>First  Name</w:t>
            </w:r>
          </w:p>
        </w:tc>
        <w:tc>
          <w:tcPr>
            <w:tcW w:w="2520" w:type="dxa"/>
            <w:gridSpan w:val="5"/>
          </w:tcPr>
          <w:p w14:paraId="2A7AA4E9" w14:textId="77777777" w:rsidR="004D720B" w:rsidRPr="000507B3" w:rsidRDefault="004D720B" w:rsidP="004F454E">
            <w:pPr>
              <w:pStyle w:val="BodyText2"/>
              <w:rPr>
                <w:rFonts w:ascii="Calibri" w:hAnsi="Calibri"/>
                <w:sz w:val="20"/>
                <w:szCs w:val="20"/>
              </w:rPr>
            </w:pPr>
          </w:p>
        </w:tc>
        <w:tc>
          <w:tcPr>
            <w:tcW w:w="3420" w:type="dxa"/>
            <w:gridSpan w:val="2"/>
            <w:tcBorders>
              <w:top w:val="single" w:sz="4" w:space="0" w:color="auto"/>
            </w:tcBorders>
          </w:tcPr>
          <w:p w14:paraId="3E153D96" w14:textId="77777777" w:rsidR="004D720B" w:rsidRPr="000507B3" w:rsidRDefault="004D720B" w:rsidP="004F454E">
            <w:pPr>
              <w:pStyle w:val="BodyText2"/>
              <w:rPr>
                <w:rFonts w:ascii="Calibri" w:hAnsi="Calibri"/>
                <w:sz w:val="20"/>
                <w:szCs w:val="20"/>
              </w:rPr>
            </w:pPr>
            <w:r w:rsidRPr="000507B3">
              <w:rPr>
                <w:rFonts w:ascii="Calibri" w:hAnsi="Calibri"/>
                <w:sz w:val="20"/>
                <w:szCs w:val="20"/>
              </w:rPr>
              <w:t>Last Name</w:t>
            </w:r>
          </w:p>
        </w:tc>
        <w:tc>
          <w:tcPr>
            <w:tcW w:w="1934" w:type="dxa"/>
            <w:tcBorders>
              <w:top w:val="single" w:sz="4" w:space="0" w:color="auto"/>
              <w:right w:val="single" w:sz="12" w:space="0" w:color="auto"/>
            </w:tcBorders>
          </w:tcPr>
          <w:p w14:paraId="4FE86D25" w14:textId="77777777" w:rsidR="004D720B" w:rsidRPr="000507B3" w:rsidRDefault="004D720B" w:rsidP="004F454E">
            <w:pPr>
              <w:pStyle w:val="BodyText2"/>
              <w:rPr>
                <w:rFonts w:ascii="Calibri" w:hAnsi="Calibri"/>
                <w:i w:val="0"/>
                <w:sz w:val="20"/>
                <w:szCs w:val="20"/>
              </w:rPr>
            </w:pPr>
            <w:r w:rsidRPr="000507B3">
              <w:rPr>
                <w:rFonts w:ascii="Calibri" w:hAnsi="Calibri"/>
                <w:sz w:val="20"/>
                <w:szCs w:val="20"/>
              </w:rPr>
              <w:t>Title</w:t>
            </w:r>
          </w:p>
        </w:tc>
      </w:tr>
      <w:tr w:rsidR="004D720B" w:rsidRPr="005114CE" w14:paraId="282C6A8D" w14:textId="77777777" w:rsidTr="004F454E">
        <w:trPr>
          <w:trHeight w:val="252"/>
          <w:jc w:val="center"/>
        </w:trPr>
        <w:tc>
          <w:tcPr>
            <w:tcW w:w="846" w:type="dxa"/>
            <w:tcBorders>
              <w:left w:val="single" w:sz="12" w:space="0" w:color="auto"/>
            </w:tcBorders>
            <w:vAlign w:val="bottom"/>
          </w:tcPr>
          <w:p w14:paraId="57E85D3A" w14:textId="77777777" w:rsidR="004D720B" w:rsidRPr="000507B3" w:rsidRDefault="004D720B" w:rsidP="004F454E">
            <w:pPr>
              <w:pStyle w:val="BodyText"/>
              <w:rPr>
                <w:rFonts w:ascii="Calibri" w:hAnsi="Calibri"/>
                <w:sz w:val="20"/>
                <w:szCs w:val="20"/>
              </w:rPr>
            </w:pPr>
            <w:r w:rsidRPr="000507B3">
              <w:rPr>
                <w:rFonts w:ascii="Calibri" w:hAnsi="Calibri"/>
                <w:sz w:val="20"/>
                <w:szCs w:val="20"/>
              </w:rPr>
              <w:t>Phone:</w:t>
            </w:r>
          </w:p>
        </w:tc>
        <w:tc>
          <w:tcPr>
            <w:tcW w:w="1649" w:type="dxa"/>
            <w:gridSpan w:val="3"/>
            <w:tcBorders>
              <w:bottom w:val="single" w:sz="8" w:space="0" w:color="auto"/>
            </w:tcBorders>
            <w:vAlign w:val="bottom"/>
          </w:tcPr>
          <w:p w14:paraId="084D6A77" w14:textId="77777777" w:rsidR="004D720B" w:rsidRPr="000507B3" w:rsidRDefault="004D720B" w:rsidP="004F454E">
            <w:pPr>
              <w:pStyle w:val="FieldText"/>
              <w:rPr>
                <w:rFonts w:ascii="Calibri" w:hAnsi="Calibri"/>
                <w:b w:val="0"/>
                <w:sz w:val="20"/>
                <w:szCs w:val="20"/>
              </w:rPr>
            </w:pPr>
            <w:r w:rsidRPr="000507B3">
              <w:rPr>
                <w:rFonts w:ascii="Calibri" w:hAnsi="Calibri"/>
                <w:b w:val="0"/>
                <w:sz w:val="20"/>
                <w:szCs w:val="20"/>
              </w:rPr>
              <w:t>(</w:t>
            </w:r>
            <w:r w:rsidRPr="000507B3">
              <w:rPr>
                <w:rFonts w:ascii="Calibri" w:hAnsi="Calibri"/>
                <w:b w:val="0"/>
                <w:sz w:val="20"/>
                <w:szCs w:val="20"/>
              </w:rPr>
              <w:fldChar w:fldCharType="begin">
                <w:ffData>
                  <w:name w:val="Text10"/>
                  <w:enabled/>
                  <w:calcOnExit w:val="0"/>
                  <w:textInput/>
                </w:ffData>
              </w:fldChar>
            </w:r>
            <w:r w:rsidRPr="000507B3">
              <w:rPr>
                <w:rFonts w:ascii="Calibri" w:hAnsi="Calibri"/>
                <w:b w:val="0"/>
                <w:sz w:val="20"/>
                <w:szCs w:val="20"/>
              </w:rPr>
              <w:instrText xml:space="preserve"> FORMTEXT </w:instrText>
            </w:r>
            <w:r w:rsidRPr="000507B3">
              <w:rPr>
                <w:rFonts w:ascii="Calibri" w:hAnsi="Calibri"/>
                <w:b w:val="0"/>
                <w:sz w:val="20"/>
                <w:szCs w:val="20"/>
              </w:rPr>
            </w:r>
            <w:r w:rsidRPr="000507B3">
              <w:rPr>
                <w:rFonts w:ascii="Calibri" w:hAnsi="Calibri"/>
                <w:b w:val="0"/>
                <w:sz w:val="20"/>
                <w:szCs w:val="20"/>
              </w:rPr>
              <w:fldChar w:fldCharType="separate"/>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sz w:val="20"/>
                <w:szCs w:val="20"/>
              </w:rPr>
              <w:fldChar w:fldCharType="end"/>
            </w:r>
            <w:r w:rsidRPr="000507B3">
              <w:rPr>
                <w:rFonts w:ascii="Calibri" w:hAnsi="Calibri"/>
                <w:b w:val="0"/>
                <w:sz w:val="20"/>
                <w:szCs w:val="20"/>
              </w:rPr>
              <w:t xml:space="preserve">) </w:t>
            </w:r>
            <w:r w:rsidRPr="000507B3">
              <w:rPr>
                <w:rFonts w:ascii="Calibri" w:hAnsi="Calibri"/>
                <w:b w:val="0"/>
                <w:sz w:val="20"/>
                <w:szCs w:val="20"/>
              </w:rPr>
              <w:fldChar w:fldCharType="begin">
                <w:ffData>
                  <w:name w:val="Text11"/>
                  <w:enabled/>
                  <w:calcOnExit w:val="0"/>
                  <w:textInput/>
                </w:ffData>
              </w:fldChar>
            </w:r>
            <w:r w:rsidRPr="000507B3">
              <w:rPr>
                <w:rFonts w:ascii="Calibri" w:hAnsi="Calibri"/>
                <w:b w:val="0"/>
                <w:sz w:val="20"/>
                <w:szCs w:val="20"/>
              </w:rPr>
              <w:instrText xml:space="preserve"> FORMTEXT </w:instrText>
            </w:r>
            <w:r w:rsidRPr="000507B3">
              <w:rPr>
                <w:rFonts w:ascii="Calibri" w:hAnsi="Calibri"/>
                <w:b w:val="0"/>
                <w:sz w:val="20"/>
                <w:szCs w:val="20"/>
              </w:rPr>
            </w:r>
            <w:r w:rsidRPr="000507B3">
              <w:rPr>
                <w:rFonts w:ascii="Calibri" w:hAnsi="Calibri"/>
                <w:b w:val="0"/>
                <w:sz w:val="20"/>
                <w:szCs w:val="20"/>
              </w:rPr>
              <w:fldChar w:fldCharType="separate"/>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noProof/>
                <w:sz w:val="20"/>
                <w:szCs w:val="20"/>
              </w:rPr>
              <w:t> </w:t>
            </w:r>
            <w:r w:rsidRPr="000507B3">
              <w:rPr>
                <w:rFonts w:ascii="Calibri" w:hAnsi="Calibri"/>
                <w:b w:val="0"/>
                <w:sz w:val="20"/>
                <w:szCs w:val="20"/>
              </w:rPr>
              <w:fldChar w:fldCharType="end"/>
            </w:r>
          </w:p>
        </w:tc>
        <w:tc>
          <w:tcPr>
            <w:tcW w:w="734" w:type="dxa"/>
            <w:gridSpan w:val="2"/>
            <w:vAlign w:val="bottom"/>
          </w:tcPr>
          <w:p w14:paraId="1CFA1C64" w14:textId="77777777" w:rsidR="004D720B" w:rsidRPr="000507B3" w:rsidRDefault="004D720B" w:rsidP="004F454E">
            <w:pPr>
              <w:pStyle w:val="BodyText"/>
              <w:rPr>
                <w:rFonts w:ascii="Calibri" w:hAnsi="Calibri"/>
                <w:sz w:val="20"/>
                <w:szCs w:val="20"/>
              </w:rPr>
            </w:pPr>
            <w:r w:rsidRPr="000507B3">
              <w:rPr>
                <w:rFonts w:ascii="Calibri" w:hAnsi="Calibri"/>
                <w:sz w:val="20"/>
                <w:szCs w:val="20"/>
              </w:rPr>
              <w:t>Cell:</w:t>
            </w:r>
          </w:p>
        </w:tc>
        <w:tc>
          <w:tcPr>
            <w:tcW w:w="2044" w:type="dxa"/>
            <w:gridSpan w:val="3"/>
            <w:tcBorders>
              <w:bottom w:val="single" w:sz="8" w:space="0" w:color="auto"/>
            </w:tcBorders>
            <w:vAlign w:val="bottom"/>
          </w:tcPr>
          <w:p w14:paraId="421FF4E8" w14:textId="77777777" w:rsidR="004D720B" w:rsidRPr="000507B3" w:rsidRDefault="004D720B" w:rsidP="004F454E">
            <w:pPr>
              <w:pStyle w:val="BodyText"/>
              <w:rPr>
                <w:rFonts w:ascii="Calibri" w:hAnsi="Calibri"/>
                <w:sz w:val="20"/>
                <w:szCs w:val="20"/>
              </w:rPr>
            </w:pPr>
            <w:r w:rsidRPr="000507B3">
              <w:rPr>
                <w:rFonts w:ascii="Calibri" w:hAnsi="Calibri"/>
                <w:sz w:val="20"/>
                <w:szCs w:val="20"/>
              </w:rPr>
              <w:t>(</w:t>
            </w:r>
            <w:r w:rsidRPr="000507B3">
              <w:rPr>
                <w:rFonts w:ascii="Calibri" w:hAnsi="Calibri"/>
                <w:sz w:val="20"/>
                <w:szCs w:val="20"/>
              </w:rPr>
              <w:fldChar w:fldCharType="begin">
                <w:ffData>
                  <w:name w:val="Text10"/>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r w:rsidRPr="000507B3">
              <w:rPr>
                <w:rFonts w:ascii="Calibri" w:hAnsi="Calibri"/>
                <w:sz w:val="20"/>
                <w:szCs w:val="20"/>
              </w:rPr>
              <w:t xml:space="preserve">) </w:t>
            </w:r>
            <w:r w:rsidRPr="000507B3">
              <w:rPr>
                <w:rFonts w:ascii="Calibri" w:hAnsi="Calibri"/>
                <w:sz w:val="20"/>
                <w:szCs w:val="20"/>
              </w:rPr>
              <w:fldChar w:fldCharType="begin">
                <w:ffData>
                  <w:name w:val="Text11"/>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c>
          <w:tcPr>
            <w:tcW w:w="1624" w:type="dxa"/>
            <w:gridSpan w:val="2"/>
            <w:vAlign w:val="bottom"/>
          </w:tcPr>
          <w:p w14:paraId="5F03342F" w14:textId="77777777" w:rsidR="004D720B" w:rsidRPr="000507B3" w:rsidRDefault="004D720B" w:rsidP="004F454E">
            <w:pPr>
              <w:pStyle w:val="BodyText"/>
              <w:jc w:val="right"/>
              <w:rPr>
                <w:rFonts w:ascii="Calibri" w:hAnsi="Calibri"/>
                <w:sz w:val="20"/>
                <w:szCs w:val="20"/>
              </w:rPr>
            </w:pPr>
            <w:r w:rsidRPr="000507B3">
              <w:rPr>
                <w:rFonts w:ascii="Calibri" w:hAnsi="Calibri"/>
                <w:sz w:val="20"/>
                <w:szCs w:val="20"/>
              </w:rPr>
              <w:t>Organization Website:</w:t>
            </w:r>
          </w:p>
        </w:tc>
        <w:tc>
          <w:tcPr>
            <w:tcW w:w="3795" w:type="dxa"/>
            <w:gridSpan w:val="2"/>
            <w:tcBorders>
              <w:bottom w:val="single" w:sz="8" w:space="0" w:color="auto"/>
              <w:right w:val="single" w:sz="12" w:space="0" w:color="auto"/>
            </w:tcBorders>
            <w:vAlign w:val="bottom"/>
          </w:tcPr>
          <w:p w14:paraId="18F5C8FE"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fldChar w:fldCharType="begin">
                <w:ffData>
                  <w:name w:val="Text3"/>
                  <w:enabled/>
                  <w:calcOnExit w:val="0"/>
                  <w:textInput>
                    <w:maxLength w:val="3"/>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r>
      <w:tr w:rsidR="004D720B" w:rsidRPr="00290901" w14:paraId="39E5108B" w14:textId="77777777" w:rsidTr="004D720B">
        <w:trPr>
          <w:trHeight w:val="486"/>
          <w:jc w:val="center"/>
        </w:trPr>
        <w:tc>
          <w:tcPr>
            <w:tcW w:w="1695" w:type="dxa"/>
            <w:gridSpan w:val="2"/>
            <w:tcBorders>
              <w:left w:val="single" w:sz="12" w:space="0" w:color="auto"/>
              <w:bottom w:val="single" w:sz="8" w:space="0" w:color="auto"/>
            </w:tcBorders>
            <w:vAlign w:val="center"/>
          </w:tcPr>
          <w:p w14:paraId="4B00787E" w14:textId="77777777" w:rsidR="004D720B" w:rsidRPr="000507B3" w:rsidRDefault="004D720B" w:rsidP="004F454E">
            <w:pPr>
              <w:pStyle w:val="BodyText"/>
              <w:rPr>
                <w:rFonts w:ascii="Calibri" w:hAnsi="Calibri"/>
                <w:sz w:val="20"/>
                <w:szCs w:val="20"/>
              </w:rPr>
            </w:pPr>
            <w:r w:rsidRPr="000507B3">
              <w:rPr>
                <w:rFonts w:ascii="Calibri" w:hAnsi="Calibri"/>
                <w:sz w:val="20"/>
                <w:szCs w:val="20"/>
              </w:rPr>
              <w:t>E-mail Address* :</w:t>
            </w:r>
          </w:p>
        </w:tc>
        <w:tc>
          <w:tcPr>
            <w:tcW w:w="3283" w:type="dxa"/>
            <w:gridSpan w:val="6"/>
            <w:tcBorders>
              <w:bottom w:val="single" w:sz="8" w:space="0" w:color="auto"/>
            </w:tcBorders>
            <w:vAlign w:val="center"/>
          </w:tcPr>
          <w:p w14:paraId="6C1B485F"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fldChar w:fldCharType="begin">
                <w:ffData>
                  <w:name w:val="Text12"/>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c>
          <w:tcPr>
            <w:tcW w:w="5714" w:type="dxa"/>
            <w:gridSpan w:val="5"/>
            <w:tcBorders>
              <w:bottom w:val="single" w:sz="8" w:space="0" w:color="auto"/>
              <w:right w:val="single" w:sz="12" w:space="0" w:color="auto"/>
            </w:tcBorders>
            <w:vAlign w:val="center"/>
          </w:tcPr>
          <w:p w14:paraId="6DB4531A" w14:textId="77777777" w:rsidR="004D720B" w:rsidRPr="000507B3" w:rsidRDefault="004D720B" w:rsidP="004F454E">
            <w:pPr>
              <w:pStyle w:val="FieldText"/>
              <w:spacing w:before="60"/>
              <w:rPr>
                <w:rFonts w:ascii="Calibri" w:hAnsi="Calibri"/>
                <w:b w:val="0"/>
                <w:i/>
                <w:sz w:val="18"/>
                <w:szCs w:val="18"/>
              </w:rPr>
            </w:pPr>
            <w:r w:rsidRPr="000507B3">
              <w:rPr>
                <w:rFonts w:ascii="Calibri" w:hAnsi="Calibri"/>
                <w:b w:val="0"/>
                <w:i/>
                <w:sz w:val="18"/>
                <w:szCs w:val="18"/>
              </w:rPr>
              <w:t xml:space="preserve">* This email </w:t>
            </w:r>
            <w:r>
              <w:rPr>
                <w:rFonts w:ascii="Calibri" w:hAnsi="Calibri"/>
                <w:b w:val="0"/>
                <w:i/>
                <w:sz w:val="18"/>
                <w:szCs w:val="18"/>
              </w:rPr>
              <w:t>may</w:t>
            </w:r>
            <w:r w:rsidRPr="000507B3">
              <w:rPr>
                <w:rFonts w:ascii="Calibri" w:hAnsi="Calibri"/>
                <w:b w:val="0"/>
                <w:i/>
                <w:sz w:val="18"/>
                <w:szCs w:val="18"/>
              </w:rPr>
              <w:t xml:space="preserve"> be used in the press release.</w:t>
            </w:r>
          </w:p>
        </w:tc>
      </w:tr>
      <w:tr w:rsidR="004D720B" w:rsidRPr="00290901" w14:paraId="25156187" w14:textId="77777777" w:rsidTr="004F454E">
        <w:trPr>
          <w:trHeight w:val="856"/>
          <w:jc w:val="center"/>
        </w:trPr>
        <w:tc>
          <w:tcPr>
            <w:tcW w:w="3898" w:type="dxa"/>
            <w:gridSpan w:val="7"/>
            <w:tcBorders>
              <w:top w:val="single" w:sz="8" w:space="0" w:color="auto"/>
              <w:left w:val="single" w:sz="12" w:space="0" w:color="auto"/>
              <w:bottom w:val="single" w:sz="12" w:space="0" w:color="auto"/>
            </w:tcBorders>
            <w:vAlign w:val="center"/>
          </w:tcPr>
          <w:p w14:paraId="23B88754" w14:textId="77777777" w:rsidR="004D720B" w:rsidRPr="000507B3" w:rsidRDefault="004D720B" w:rsidP="004F454E">
            <w:pPr>
              <w:pStyle w:val="FieldText"/>
              <w:jc w:val="right"/>
              <w:rPr>
                <w:rFonts w:ascii="Calibri" w:hAnsi="Calibri"/>
                <w:sz w:val="20"/>
                <w:szCs w:val="20"/>
              </w:rPr>
            </w:pPr>
            <w:r w:rsidRPr="000507B3">
              <w:rPr>
                <w:rFonts w:ascii="Calibri" w:hAnsi="Calibri"/>
                <w:sz w:val="20"/>
                <w:szCs w:val="20"/>
              </w:rPr>
              <w:t>Add me to the county e-mail distribution list:</w:t>
            </w:r>
          </w:p>
          <w:p w14:paraId="792C6B64" w14:textId="77777777" w:rsidR="004D720B" w:rsidRPr="000507B3" w:rsidRDefault="004D720B" w:rsidP="004F454E">
            <w:pPr>
              <w:pStyle w:val="FieldText"/>
              <w:jc w:val="right"/>
              <w:rPr>
                <w:rFonts w:ascii="Calibri" w:hAnsi="Calibri"/>
                <w:sz w:val="20"/>
                <w:szCs w:val="20"/>
              </w:rPr>
            </w:pPr>
            <w:r w:rsidRPr="000507B3">
              <w:rPr>
                <w:rFonts w:ascii="Calibri" w:hAnsi="Calibri"/>
                <w:sz w:val="20"/>
                <w:szCs w:val="20"/>
              </w:rPr>
              <w:t xml:space="preserve"> </w:t>
            </w:r>
          </w:p>
        </w:tc>
        <w:tc>
          <w:tcPr>
            <w:tcW w:w="1440" w:type="dxa"/>
            <w:gridSpan w:val="3"/>
            <w:tcBorders>
              <w:top w:val="single" w:sz="8" w:space="0" w:color="auto"/>
              <w:bottom w:val="single" w:sz="12" w:space="0" w:color="auto"/>
            </w:tcBorders>
            <w:vAlign w:val="bottom"/>
          </w:tcPr>
          <w:p w14:paraId="3820DF47" w14:textId="77777777" w:rsidR="004D720B" w:rsidRPr="000507B3" w:rsidRDefault="004D720B" w:rsidP="004F454E">
            <w:pPr>
              <w:pStyle w:val="FieldText"/>
              <w:spacing w:before="60" w:after="120"/>
              <w:rPr>
                <w:rFonts w:ascii="Calibri" w:hAnsi="Calibri"/>
                <w:sz w:val="20"/>
                <w:szCs w:val="20"/>
              </w:rPr>
            </w:pPr>
            <w:r w:rsidRPr="000507B3">
              <w:rPr>
                <w:rFonts w:ascii="Calibri" w:hAnsi="Calibri"/>
                <w:sz w:val="20"/>
                <w:szCs w:val="20"/>
              </w:rPr>
              <w:sym w:font="Wingdings" w:char="F0A8"/>
            </w:r>
            <w:r w:rsidRPr="000507B3">
              <w:rPr>
                <w:rFonts w:ascii="Calibri" w:hAnsi="Calibri"/>
                <w:sz w:val="20"/>
                <w:szCs w:val="20"/>
              </w:rPr>
              <w:t xml:space="preserve">  Yes</w:t>
            </w:r>
          </w:p>
          <w:p w14:paraId="60227BAF" w14:textId="77777777" w:rsidR="004D720B" w:rsidRPr="000507B3" w:rsidRDefault="004D720B" w:rsidP="004F454E">
            <w:pPr>
              <w:pStyle w:val="FieldText"/>
              <w:spacing w:after="120"/>
              <w:rPr>
                <w:rFonts w:ascii="Calibri" w:hAnsi="Calibri"/>
                <w:sz w:val="20"/>
                <w:szCs w:val="20"/>
              </w:rPr>
            </w:pPr>
            <w:r w:rsidRPr="000507B3">
              <w:rPr>
                <w:rFonts w:ascii="Calibri" w:hAnsi="Calibri"/>
                <w:sz w:val="20"/>
                <w:szCs w:val="20"/>
              </w:rPr>
              <w:sym w:font="Wingdings" w:char="F0A8"/>
            </w:r>
            <w:r w:rsidRPr="000507B3">
              <w:rPr>
                <w:rFonts w:ascii="Calibri" w:hAnsi="Calibri"/>
                <w:sz w:val="20"/>
                <w:szCs w:val="20"/>
              </w:rPr>
              <w:t xml:space="preserve">  No  </w:t>
            </w:r>
          </w:p>
          <w:p w14:paraId="25EFE110" w14:textId="77777777" w:rsidR="004D720B" w:rsidRPr="000507B3" w:rsidRDefault="004D720B" w:rsidP="004F454E">
            <w:pPr>
              <w:pStyle w:val="FieldText"/>
              <w:spacing w:after="120"/>
              <w:rPr>
                <w:rFonts w:ascii="Calibri" w:hAnsi="Calibri"/>
                <w:sz w:val="20"/>
                <w:szCs w:val="20"/>
              </w:rPr>
            </w:pPr>
            <w:r w:rsidRPr="000507B3">
              <w:rPr>
                <w:rFonts w:ascii="Calibri" w:hAnsi="Calibri"/>
                <w:sz w:val="20"/>
                <w:szCs w:val="20"/>
              </w:rPr>
              <w:sym w:font="Wingdings" w:char="F0A8"/>
            </w:r>
            <w:r w:rsidRPr="000507B3">
              <w:rPr>
                <w:rFonts w:ascii="Calibri" w:hAnsi="Calibri"/>
                <w:sz w:val="20"/>
                <w:szCs w:val="20"/>
              </w:rPr>
              <w:t xml:space="preserve">  Already on</w:t>
            </w:r>
          </w:p>
        </w:tc>
        <w:tc>
          <w:tcPr>
            <w:tcW w:w="3420" w:type="dxa"/>
            <w:gridSpan w:val="2"/>
            <w:tcBorders>
              <w:top w:val="single" w:sz="8" w:space="0" w:color="auto"/>
              <w:bottom w:val="single" w:sz="12" w:space="0" w:color="auto"/>
            </w:tcBorders>
            <w:vAlign w:val="center"/>
          </w:tcPr>
          <w:p w14:paraId="7E99D948" w14:textId="77777777" w:rsidR="004D720B" w:rsidRPr="000507B3" w:rsidRDefault="004D720B" w:rsidP="004F454E">
            <w:pPr>
              <w:pStyle w:val="FieldText"/>
              <w:jc w:val="right"/>
              <w:rPr>
                <w:rFonts w:ascii="Calibri" w:hAnsi="Calibri"/>
                <w:sz w:val="20"/>
                <w:szCs w:val="20"/>
              </w:rPr>
            </w:pPr>
            <w:r w:rsidRPr="000507B3">
              <w:rPr>
                <w:rFonts w:ascii="Calibri" w:hAnsi="Calibri"/>
                <w:sz w:val="20"/>
                <w:szCs w:val="20"/>
              </w:rPr>
              <w:t xml:space="preserve">Add me to the general distribution list for </w:t>
            </w:r>
            <w:r w:rsidRPr="000507B3">
              <w:rPr>
                <w:rFonts w:ascii="Calibri" w:hAnsi="Calibri"/>
                <w:sz w:val="20"/>
                <w:szCs w:val="20"/>
                <w:u w:val="single"/>
              </w:rPr>
              <w:t>all</w:t>
            </w:r>
            <w:r w:rsidRPr="000507B3">
              <w:rPr>
                <w:rFonts w:ascii="Calibri" w:hAnsi="Calibri"/>
                <w:sz w:val="20"/>
                <w:szCs w:val="20"/>
              </w:rPr>
              <w:t xml:space="preserve"> GOAP updates: </w:t>
            </w:r>
          </w:p>
        </w:tc>
        <w:tc>
          <w:tcPr>
            <w:tcW w:w="1934" w:type="dxa"/>
            <w:tcBorders>
              <w:top w:val="single" w:sz="8" w:space="0" w:color="auto"/>
              <w:bottom w:val="single" w:sz="12" w:space="0" w:color="auto"/>
              <w:right w:val="single" w:sz="12" w:space="0" w:color="auto"/>
            </w:tcBorders>
            <w:shd w:val="clear" w:color="auto" w:fill="auto"/>
            <w:vAlign w:val="center"/>
          </w:tcPr>
          <w:p w14:paraId="6F31A161" w14:textId="77777777" w:rsidR="004D720B" w:rsidRPr="000507B3" w:rsidRDefault="004D720B" w:rsidP="004F454E">
            <w:pPr>
              <w:pStyle w:val="FieldText"/>
              <w:spacing w:before="60" w:after="120"/>
              <w:rPr>
                <w:rFonts w:ascii="Calibri" w:hAnsi="Calibri"/>
                <w:sz w:val="20"/>
                <w:szCs w:val="20"/>
              </w:rPr>
            </w:pPr>
            <w:r w:rsidRPr="000507B3">
              <w:rPr>
                <w:rFonts w:ascii="Calibri" w:hAnsi="Calibri"/>
                <w:sz w:val="20"/>
                <w:szCs w:val="20"/>
              </w:rPr>
              <w:sym w:font="Wingdings" w:char="F0A8"/>
            </w:r>
            <w:r w:rsidRPr="000507B3">
              <w:rPr>
                <w:rFonts w:ascii="Calibri" w:hAnsi="Calibri"/>
                <w:sz w:val="20"/>
                <w:szCs w:val="20"/>
              </w:rPr>
              <w:t xml:space="preserve">  Yes</w:t>
            </w:r>
          </w:p>
          <w:p w14:paraId="5E08FAC0" w14:textId="77777777" w:rsidR="004D720B" w:rsidRPr="000507B3" w:rsidRDefault="004D720B" w:rsidP="004F454E">
            <w:pPr>
              <w:pStyle w:val="FieldText"/>
              <w:spacing w:after="120"/>
              <w:rPr>
                <w:rFonts w:ascii="Calibri" w:hAnsi="Calibri"/>
                <w:sz w:val="20"/>
                <w:szCs w:val="20"/>
              </w:rPr>
            </w:pPr>
            <w:r w:rsidRPr="000507B3">
              <w:rPr>
                <w:rFonts w:ascii="Calibri" w:hAnsi="Calibri"/>
                <w:sz w:val="20"/>
                <w:szCs w:val="20"/>
              </w:rPr>
              <w:sym w:font="Wingdings" w:char="F0A8"/>
            </w:r>
            <w:r w:rsidRPr="000507B3">
              <w:rPr>
                <w:rFonts w:ascii="Calibri" w:hAnsi="Calibri"/>
                <w:sz w:val="20"/>
                <w:szCs w:val="20"/>
              </w:rPr>
              <w:t xml:space="preserve">  No</w:t>
            </w:r>
          </w:p>
          <w:p w14:paraId="198882FA" w14:textId="77777777" w:rsidR="004D720B" w:rsidRPr="000507B3" w:rsidRDefault="004D720B" w:rsidP="004F454E">
            <w:pPr>
              <w:pStyle w:val="FieldText"/>
              <w:rPr>
                <w:rFonts w:ascii="Calibri" w:hAnsi="Calibri"/>
                <w:sz w:val="20"/>
                <w:szCs w:val="20"/>
                <w:u w:val="single"/>
              </w:rPr>
            </w:pPr>
            <w:r w:rsidRPr="000507B3">
              <w:rPr>
                <w:rFonts w:ascii="Calibri" w:hAnsi="Calibri"/>
                <w:sz w:val="20"/>
                <w:szCs w:val="20"/>
              </w:rPr>
              <w:sym w:font="Wingdings" w:char="F0A8"/>
            </w:r>
            <w:r w:rsidRPr="000507B3">
              <w:rPr>
                <w:rFonts w:ascii="Calibri" w:hAnsi="Calibri"/>
                <w:sz w:val="20"/>
                <w:szCs w:val="20"/>
              </w:rPr>
              <w:t xml:space="preserve">  Already on</w:t>
            </w:r>
          </w:p>
        </w:tc>
      </w:tr>
      <w:tr w:rsidR="004D720B" w:rsidRPr="006C75BA" w14:paraId="1F331A98" w14:textId="77777777" w:rsidTr="004F454E">
        <w:trPr>
          <w:trHeight w:hRule="exact" w:val="435"/>
          <w:jc w:val="center"/>
        </w:trPr>
        <w:tc>
          <w:tcPr>
            <w:tcW w:w="10692" w:type="dxa"/>
            <w:gridSpan w:val="13"/>
            <w:tcBorders>
              <w:top w:val="single" w:sz="12" w:space="0" w:color="auto"/>
              <w:left w:val="single" w:sz="12" w:space="0" w:color="auto"/>
              <w:right w:val="single" w:sz="12" w:space="0" w:color="auto"/>
            </w:tcBorders>
            <w:shd w:val="clear" w:color="auto" w:fill="F2F2F2"/>
            <w:vAlign w:val="center"/>
          </w:tcPr>
          <w:p w14:paraId="404B2E11" w14:textId="77777777" w:rsidR="004D720B" w:rsidRPr="000507B3" w:rsidRDefault="004D720B" w:rsidP="004F454E">
            <w:pPr>
              <w:pStyle w:val="Heading3"/>
              <w:rPr>
                <w:rFonts w:ascii="Calibri" w:hAnsi="Calibri"/>
                <w:color w:val="auto"/>
              </w:rPr>
            </w:pPr>
            <w:r w:rsidRPr="000507B3">
              <w:rPr>
                <w:rFonts w:ascii="Calibri" w:hAnsi="Calibri"/>
                <w:color w:val="auto"/>
              </w:rPr>
              <w:t>Project / Program Request</w:t>
            </w:r>
          </w:p>
        </w:tc>
      </w:tr>
      <w:tr w:rsidR="004D720B" w:rsidRPr="00847C7D" w14:paraId="68B1F3D3" w14:textId="77777777" w:rsidTr="004F454E">
        <w:trPr>
          <w:trHeight w:val="915"/>
          <w:jc w:val="center"/>
        </w:trPr>
        <w:tc>
          <w:tcPr>
            <w:tcW w:w="10692" w:type="dxa"/>
            <w:gridSpan w:val="13"/>
            <w:tcBorders>
              <w:left w:val="single" w:sz="12" w:space="0" w:color="auto"/>
              <w:right w:val="single" w:sz="12" w:space="0" w:color="auto"/>
            </w:tcBorders>
          </w:tcPr>
          <w:p w14:paraId="068FF996" w14:textId="77777777" w:rsidR="004D720B" w:rsidRPr="000507B3" w:rsidRDefault="004D720B" w:rsidP="004F454E">
            <w:pPr>
              <w:pStyle w:val="FieldText"/>
              <w:spacing w:before="60"/>
              <w:rPr>
                <w:rFonts w:ascii="Calibri" w:hAnsi="Calibri"/>
                <w:sz w:val="20"/>
                <w:szCs w:val="20"/>
              </w:rPr>
            </w:pPr>
            <w:r w:rsidRPr="000507B3">
              <w:rPr>
                <w:rFonts w:ascii="Calibri" w:hAnsi="Calibri"/>
                <w:sz w:val="20"/>
                <w:szCs w:val="20"/>
              </w:rPr>
              <w:t xml:space="preserve">Provide a brief summary of the project. </w:t>
            </w:r>
            <w:r w:rsidRPr="000507B3">
              <w:rPr>
                <w:rFonts w:ascii="Calibri" w:hAnsi="Calibri"/>
                <w:b w:val="0"/>
                <w:sz w:val="20"/>
                <w:szCs w:val="20"/>
              </w:rPr>
              <w:t xml:space="preserve"> (What is the main goal of the project? What will the funds be used for?)</w:t>
            </w:r>
          </w:p>
          <w:p w14:paraId="5C66A417" w14:textId="77777777" w:rsidR="004D720B" w:rsidRPr="000507B3" w:rsidRDefault="004D720B" w:rsidP="004F454E">
            <w:pPr>
              <w:pStyle w:val="FieldText"/>
              <w:spacing w:before="60"/>
              <w:rPr>
                <w:rFonts w:ascii="Calibri" w:hAnsi="Calibri"/>
                <w:sz w:val="20"/>
                <w:szCs w:val="20"/>
              </w:rPr>
            </w:pPr>
            <w:r w:rsidRPr="000507B3">
              <w:rPr>
                <w:rFonts w:ascii="Calibri" w:hAnsi="Calibri"/>
                <w:sz w:val="20"/>
                <w:szCs w:val="20"/>
              </w:rPr>
              <w:fldChar w:fldCharType="begin">
                <w:ffData>
                  <w:name w:val="Text11"/>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r>
      <w:tr w:rsidR="004D720B" w:rsidRPr="00290901" w14:paraId="5A1DC1B3" w14:textId="77777777" w:rsidTr="004F454E">
        <w:trPr>
          <w:trHeight w:val="738"/>
          <w:jc w:val="center"/>
        </w:trPr>
        <w:tc>
          <w:tcPr>
            <w:tcW w:w="10692" w:type="dxa"/>
            <w:gridSpan w:val="13"/>
            <w:tcBorders>
              <w:left w:val="single" w:sz="12" w:space="0" w:color="auto"/>
              <w:bottom w:val="single" w:sz="4" w:space="0" w:color="auto"/>
              <w:right w:val="single" w:sz="12" w:space="0" w:color="auto"/>
            </w:tcBorders>
          </w:tcPr>
          <w:p w14:paraId="0DE3CDF5" w14:textId="77777777" w:rsidR="004D720B" w:rsidRPr="000507B3" w:rsidRDefault="004D720B" w:rsidP="004F454E">
            <w:pPr>
              <w:pStyle w:val="FieldText"/>
              <w:rPr>
                <w:rFonts w:ascii="Calibri" w:hAnsi="Calibri"/>
                <w:sz w:val="20"/>
                <w:szCs w:val="20"/>
              </w:rPr>
            </w:pPr>
            <w:r w:rsidRPr="000507B3">
              <w:rPr>
                <w:rFonts w:ascii="Calibri" w:hAnsi="Calibri"/>
                <w:sz w:val="20"/>
                <w:szCs w:val="20"/>
              </w:rPr>
              <w:t>Any other information you would like to include in press release:</w:t>
            </w:r>
          </w:p>
          <w:p w14:paraId="7760DD7B" w14:textId="77777777" w:rsidR="004D720B" w:rsidRPr="000507B3" w:rsidRDefault="004D720B" w:rsidP="004F454E">
            <w:pPr>
              <w:pStyle w:val="FieldText"/>
              <w:spacing w:before="120"/>
              <w:rPr>
                <w:rFonts w:ascii="Calibri" w:hAnsi="Calibri"/>
                <w:sz w:val="20"/>
                <w:szCs w:val="20"/>
              </w:rPr>
            </w:pPr>
            <w:r w:rsidRPr="000507B3">
              <w:rPr>
                <w:rFonts w:ascii="Calibri" w:hAnsi="Calibri"/>
                <w:sz w:val="20"/>
                <w:szCs w:val="20"/>
              </w:rPr>
              <w:fldChar w:fldCharType="begin">
                <w:ffData>
                  <w:name w:val="Text11"/>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r>
      <w:tr w:rsidR="004D720B" w:rsidRPr="00290901" w14:paraId="17577486" w14:textId="77777777" w:rsidTr="004F454E">
        <w:trPr>
          <w:trHeight w:val="107"/>
          <w:jc w:val="center"/>
        </w:trPr>
        <w:tc>
          <w:tcPr>
            <w:tcW w:w="10692" w:type="dxa"/>
            <w:gridSpan w:val="13"/>
            <w:tcBorders>
              <w:left w:val="single" w:sz="12" w:space="0" w:color="auto"/>
              <w:right w:val="single" w:sz="12" w:space="0" w:color="auto"/>
            </w:tcBorders>
          </w:tcPr>
          <w:p w14:paraId="429CE058" w14:textId="77777777" w:rsidR="004D720B" w:rsidRPr="000507B3" w:rsidRDefault="004D720B" w:rsidP="004F454E">
            <w:pPr>
              <w:pStyle w:val="FieldText"/>
              <w:rPr>
                <w:rFonts w:ascii="Calibri" w:hAnsi="Calibri"/>
                <w:b w:val="0"/>
                <w:sz w:val="18"/>
                <w:szCs w:val="18"/>
              </w:rPr>
            </w:pPr>
          </w:p>
        </w:tc>
      </w:tr>
      <w:tr w:rsidR="004D720B" w:rsidRPr="00290901" w14:paraId="56C9D1A3" w14:textId="77777777" w:rsidTr="004F454E">
        <w:trPr>
          <w:trHeight w:val="1017"/>
          <w:jc w:val="center"/>
        </w:trPr>
        <w:tc>
          <w:tcPr>
            <w:tcW w:w="10692" w:type="dxa"/>
            <w:gridSpan w:val="13"/>
            <w:tcBorders>
              <w:left w:val="single" w:sz="12" w:space="0" w:color="auto"/>
              <w:bottom w:val="single" w:sz="12" w:space="0" w:color="auto"/>
              <w:right w:val="single" w:sz="12" w:space="0" w:color="auto"/>
            </w:tcBorders>
          </w:tcPr>
          <w:p w14:paraId="111E0961" w14:textId="77777777" w:rsidR="004D720B" w:rsidRPr="000507B3" w:rsidRDefault="004D720B" w:rsidP="004F454E">
            <w:pPr>
              <w:pStyle w:val="FieldText"/>
              <w:spacing w:before="60" w:after="120"/>
              <w:rPr>
                <w:rFonts w:ascii="Calibri" w:hAnsi="Calibri"/>
                <w:sz w:val="18"/>
                <w:szCs w:val="18"/>
              </w:rPr>
            </w:pPr>
            <w:r w:rsidRPr="000507B3">
              <w:rPr>
                <w:rFonts w:ascii="Calibri" w:hAnsi="Calibri"/>
                <w:sz w:val="18"/>
                <w:szCs w:val="18"/>
              </w:rPr>
              <w:t>LOCAL MEDIA:  Please provide</w:t>
            </w:r>
            <w:r w:rsidRPr="000507B3">
              <w:rPr>
                <w:rFonts w:ascii="Calibri" w:hAnsi="Calibri"/>
                <w:sz w:val="18"/>
                <w:szCs w:val="18"/>
                <w:u w:val="single"/>
              </w:rPr>
              <w:t xml:space="preserve"> e-mail addresses</w:t>
            </w:r>
            <w:r w:rsidRPr="000507B3">
              <w:rPr>
                <w:rFonts w:ascii="Calibri" w:hAnsi="Calibri"/>
                <w:sz w:val="18"/>
                <w:szCs w:val="18"/>
              </w:rPr>
              <w:t xml:space="preserve"> or</w:t>
            </w:r>
            <w:r w:rsidRPr="000507B3">
              <w:rPr>
                <w:rFonts w:ascii="Calibri" w:hAnsi="Calibri"/>
                <w:sz w:val="18"/>
                <w:szCs w:val="18"/>
                <w:u w:val="single"/>
              </w:rPr>
              <w:t xml:space="preserve"> fax numbers</w:t>
            </w:r>
            <w:r w:rsidRPr="000507B3">
              <w:rPr>
                <w:rFonts w:ascii="Calibri" w:hAnsi="Calibri"/>
                <w:sz w:val="18"/>
                <w:szCs w:val="18"/>
              </w:rPr>
              <w:t xml:space="preserve"> for local or regional newspapers, radio or television stations, magazines or other media outlets that cover your area:</w:t>
            </w:r>
          </w:p>
          <w:p w14:paraId="485A99C4" w14:textId="77777777" w:rsidR="004D720B" w:rsidRPr="000507B3" w:rsidRDefault="004D720B" w:rsidP="004F454E">
            <w:pPr>
              <w:pStyle w:val="FieldText"/>
              <w:spacing w:before="60" w:after="120"/>
              <w:rPr>
                <w:rFonts w:ascii="Calibri" w:hAnsi="Calibri"/>
                <w:sz w:val="18"/>
                <w:szCs w:val="18"/>
              </w:rPr>
            </w:pPr>
            <w:r w:rsidRPr="000507B3">
              <w:rPr>
                <w:rFonts w:ascii="Calibri" w:hAnsi="Calibri"/>
                <w:sz w:val="20"/>
                <w:szCs w:val="20"/>
              </w:rPr>
              <w:fldChar w:fldCharType="begin">
                <w:ffData>
                  <w:name w:val="Text11"/>
                  <w:enabled/>
                  <w:calcOnExit w:val="0"/>
                  <w:textInput/>
                </w:ffData>
              </w:fldChar>
            </w:r>
            <w:r w:rsidRPr="000507B3">
              <w:rPr>
                <w:rFonts w:ascii="Calibri" w:hAnsi="Calibri"/>
                <w:sz w:val="20"/>
                <w:szCs w:val="20"/>
              </w:rPr>
              <w:instrText xml:space="preserve"> FORMTEXT </w:instrText>
            </w:r>
            <w:r w:rsidRPr="000507B3">
              <w:rPr>
                <w:rFonts w:ascii="Calibri" w:hAnsi="Calibri"/>
                <w:sz w:val="20"/>
                <w:szCs w:val="20"/>
              </w:rPr>
            </w:r>
            <w:r w:rsidRPr="000507B3">
              <w:rPr>
                <w:rFonts w:ascii="Calibri" w:hAnsi="Calibri"/>
                <w:sz w:val="20"/>
                <w:szCs w:val="20"/>
              </w:rPr>
              <w:fldChar w:fldCharType="separate"/>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noProof/>
                <w:sz w:val="20"/>
                <w:szCs w:val="20"/>
              </w:rPr>
              <w:t> </w:t>
            </w:r>
            <w:r w:rsidRPr="000507B3">
              <w:rPr>
                <w:rFonts w:ascii="Calibri" w:hAnsi="Calibri"/>
                <w:sz w:val="20"/>
                <w:szCs w:val="20"/>
              </w:rPr>
              <w:fldChar w:fldCharType="end"/>
            </w:r>
          </w:p>
        </w:tc>
      </w:tr>
      <w:tr w:rsidR="004D720B" w:rsidRPr="006C75BA" w14:paraId="15CE4D44" w14:textId="77777777" w:rsidTr="004F454E">
        <w:trPr>
          <w:trHeight w:hRule="exact" w:val="477"/>
          <w:jc w:val="center"/>
        </w:trPr>
        <w:tc>
          <w:tcPr>
            <w:tcW w:w="10692" w:type="dxa"/>
            <w:gridSpan w:val="13"/>
            <w:tcBorders>
              <w:top w:val="single" w:sz="12" w:space="0" w:color="auto"/>
              <w:left w:val="single" w:sz="12" w:space="0" w:color="auto"/>
              <w:right w:val="single" w:sz="12" w:space="0" w:color="auto"/>
            </w:tcBorders>
            <w:shd w:val="clear" w:color="auto" w:fill="F2F2F2"/>
            <w:vAlign w:val="center"/>
          </w:tcPr>
          <w:p w14:paraId="177C4777" w14:textId="77777777" w:rsidR="004D720B" w:rsidRPr="000507B3" w:rsidRDefault="004D720B" w:rsidP="004F454E">
            <w:pPr>
              <w:pStyle w:val="Heading3"/>
              <w:rPr>
                <w:rFonts w:ascii="Calibri" w:hAnsi="Calibri"/>
                <w:color w:val="auto"/>
                <w:sz w:val="28"/>
                <w:szCs w:val="28"/>
              </w:rPr>
            </w:pPr>
            <w:r w:rsidRPr="000507B3">
              <w:rPr>
                <w:rFonts w:ascii="Calibri" w:hAnsi="Calibri"/>
                <w:color w:val="auto"/>
                <w:sz w:val="28"/>
                <w:szCs w:val="28"/>
              </w:rPr>
              <w:t>Notice of Intent to Release</w:t>
            </w:r>
          </w:p>
        </w:tc>
      </w:tr>
      <w:tr w:rsidR="004D720B" w:rsidRPr="005114CE" w14:paraId="532654B2" w14:textId="77777777" w:rsidTr="004F454E">
        <w:trPr>
          <w:trHeight w:val="432"/>
          <w:jc w:val="center"/>
        </w:trPr>
        <w:tc>
          <w:tcPr>
            <w:tcW w:w="10692" w:type="dxa"/>
            <w:gridSpan w:val="13"/>
            <w:tcBorders>
              <w:left w:val="single" w:sz="12" w:space="0" w:color="auto"/>
              <w:bottom w:val="single" w:sz="12" w:space="0" w:color="auto"/>
              <w:right w:val="single" w:sz="12" w:space="0" w:color="auto"/>
            </w:tcBorders>
            <w:vAlign w:val="bottom"/>
          </w:tcPr>
          <w:p w14:paraId="2676E38D" w14:textId="77777777" w:rsidR="004D720B" w:rsidRPr="00795FBA" w:rsidRDefault="004D720B" w:rsidP="004F454E">
            <w:pPr>
              <w:pStyle w:val="BodyText4"/>
              <w:spacing w:line="260" w:lineRule="atLeast"/>
              <w:jc w:val="center"/>
              <w:rPr>
                <w:rFonts w:ascii="Calibri" w:hAnsi="Calibri"/>
                <w:b/>
                <w:i w:val="0"/>
                <w:sz w:val="18"/>
                <w:szCs w:val="18"/>
              </w:rPr>
            </w:pPr>
            <w:r w:rsidRPr="000507B3">
              <w:rPr>
                <w:rFonts w:ascii="Calibri" w:hAnsi="Calibri"/>
                <w:b/>
                <w:sz w:val="32"/>
                <w:szCs w:val="32"/>
              </w:rPr>
              <w:sym w:font="Wingdings 2" w:char="F045"/>
            </w:r>
            <w:r w:rsidRPr="000507B3">
              <w:rPr>
                <w:rFonts w:ascii="Calibri" w:hAnsi="Calibri"/>
                <w:b/>
                <w:sz w:val="40"/>
                <w:szCs w:val="40"/>
              </w:rPr>
              <w:t xml:space="preserve"> </w:t>
            </w:r>
            <w:r w:rsidRPr="000507B3">
              <w:rPr>
                <w:rFonts w:ascii="Calibri" w:hAnsi="Calibri"/>
                <w:b/>
                <w:i w:val="0"/>
                <w:sz w:val="18"/>
                <w:szCs w:val="18"/>
              </w:rPr>
              <w:t xml:space="preserve"> </w:t>
            </w:r>
            <w:r w:rsidRPr="00795FBA">
              <w:rPr>
                <w:rFonts w:ascii="Calibri" w:hAnsi="Calibri"/>
                <w:b/>
                <w:i w:val="0"/>
                <w:sz w:val="18"/>
                <w:szCs w:val="18"/>
              </w:rPr>
              <w:t xml:space="preserve">Monthly approved program awards will be listed in the statewide press release sent immediately </w:t>
            </w:r>
            <w:r w:rsidRPr="000507B3">
              <w:rPr>
                <w:rFonts w:ascii="Calibri" w:hAnsi="Calibri"/>
                <w:b/>
                <w:sz w:val="32"/>
                <w:szCs w:val="32"/>
              </w:rPr>
              <w:sym w:font="Wingdings 2" w:char="F044"/>
            </w:r>
            <w:r w:rsidRPr="000507B3">
              <w:rPr>
                <w:rFonts w:ascii="Calibri" w:hAnsi="Calibri"/>
                <w:b/>
                <w:sz w:val="40"/>
                <w:szCs w:val="40"/>
              </w:rPr>
              <w:br/>
            </w:r>
            <w:r w:rsidRPr="00795FBA">
              <w:rPr>
                <w:rFonts w:ascii="Calibri" w:hAnsi="Calibri"/>
                <w:b/>
                <w:i w:val="0"/>
                <w:sz w:val="18"/>
                <w:szCs w:val="18"/>
              </w:rPr>
              <w:t xml:space="preserve">following the respective Kentucky Agricultural Development Board meeting. </w:t>
            </w:r>
            <w:r>
              <w:rPr>
                <w:rFonts w:ascii="Calibri" w:hAnsi="Calibri"/>
                <w:b/>
                <w:i w:val="0"/>
                <w:sz w:val="18"/>
                <w:szCs w:val="18"/>
              </w:rPr>
              <w:t xml:space="preserve">This release will include the contact information </w:t>
            </w:r>
            <w:r>
              <w:rPr>
                <w:rFonts w:ascii="Calibri" w:hAnsi="Calibri"/>
                <w:b/>
                <w:i w:val="0"/>
                <w:sz w:val="18"/>
                <w:szCs w:val="18"/>
              </w:rPr>
              <w:br/>
              <w:t>provided above. Individual project press releases will be on a case-by-case basis.</w:t>
            </w:r>
          </w:p>
          <w:p w14:paraId="3A045464" w14:textId="77777777" w:rsidR="004D720B" w:rsidRPr="000507B3" w:rsidRDefault="004D720B" w:rsidP="004F454E">
            <w:pPr>
              <w:pStyle w:val="BodyText4"/>
              <w:spacing w:line="260" w:lineRule="atLeast"/>
              <w:jc w:val="center"/>
              <w:rPr>
                <w:rFonts w:ascii="Calibri" w:hAnsi="Calibri"/>
                <w:b/>
                <w:i w:val="0"/>
                <w:sz w:val="18"/>
                <w:szCs w:val="18"/>
              </w:rPr>
            </w:pPr>
            <w:r w:rsidRPr="00795FBA">
              <w:rPr>
                <w:rFonts w:ascii="Calibri" w:hAnsi="Calibri"/>
                <w:b/>
                <w:i w:val="0"/>
                <w:sz w:val="18"/>
                <w:szCs w:val="18"/>
              </w:rPr>
              <w:t xml:space="preserve">If you would </w:t>
            </w:r>
            <w:r>
              <w:rPr>
                <w:rFonts w:ascii="Calibri" w:hAnsi="Calibri"/>
                <w:b/>
                <w:i w:val="0"/>
                <w:sz w:val="18"/>
                <w:szCs w:val="18"/>
              </w:rPr>
              <w:t>like to request an</w:t>
            </w:r>
            <w:r w:rsidRPr="00795FBA">
              <w:rPr>
                <w:rFonts w:ascii="Calibri" w:hAnsi="Calibri"/>
                <w:b/>
                <w:i w:val="0"/>
                <w:sz w:val="18"/>
                <w:szCs w:val="18"/>
              </w:rPr>
              <w:t xml:space="preserve"> individual </w:t>
            </w:r>
            <w:r>
              <w:rPr>
                <w:rFonts w:ascii="Calibri" w:hAnsi="Calibri"/>
                <w:b/>
                <w:i w:val="0"/>
                <w:sz w:val="18"/>
                <w:szCs w:val="18"/>
              </w:rPr>
              <w:t>press</w:t>
            </w:r>
            <w:r w:rsidRPr="00795FBA">
              <w:rPr>
                <w:rFonts w:ascii="Calibri" w:hAnsi="Calibri"/>
                <w:b/>
                <w:i w:val="0"/>
                <w:sz w:val="18"/>
                <w:szCs w:val="18"/>
              </w:rPr>
              <w:t xml:space="preserve"> release for your </w:t>
            </w:r>
            <w:r>
              <w:rPr>
                <w:rFonts w:ascii="Calibri" w:hAnsi="Calibri"/>
                <w:b/>
                <w:i w:val="0"/>
                <w:sz w:val="18"/>
                <w:szCs w:val="18"/>
              </w:rPr>
              <w:t>project</w:t>
            </w:r>
            <w:r w:rsidRPr="00795FBA">
              <w:rPr>
                <w:rFonts w:ascii="Calibri" w:hAnsi="Calibri"/>
                <w:b/>
                <w:i w:val="0"/>
                <w:sz w:val="18"/>
                <w:szCs w:val="18"/>
              </w:rPr>
              <w:t xml:space="preserve">, </w:t>
            </w:r>
            <w:r>
              <w:rPr>
                <w:rFonts w:ascii="Calibri" w:hAnsi="Calibri"/>
                <w:b/>
                <w:i w:val="0"/>
                <w:sz w:val="18"/>
                <w:szCs w:val="18"/>
              </w:rPr>
              <w:t xml:space="preserve">then </w:t>
            </w:r>
            <w:r w:rsidRPr="00795FBA">
              <w:rPr>
                <w:rFonts w:ascii="Calibri" w:hAnsi="Calibri"/>
                <w:b/>
                <w:i w:val="0"/>
                <w:sz w:val="18"/>
                <w:szCs w:val="18"/>
              </w:rPr>
              <w:t>please submit your re</w:t>
            </w:r>
            <w:r>
              <w:rPr>
                <w:rFonts w:ascii="Calibri" w:hAnsi="Calibri"/>
                <w:b/>
                <w:i w:val="0"/>
                <w:sz w:val="18"/>
                <w:szCs w:val="18"/>
              </w:rPr>
              <w:t xml:space="preserve">quest to </w:t>
            </w:r>
            <w:hyperlink r:id="rId21" w:history="1">
              <w:r w:rsidRPr="00564C6C">
                <w:rPr>
                  <w:rStyle w:val="Hyperlink"/>
                  <w:rFonts w:ascii="Calibri" w:hAnsi="Calibri"/>
                  <w:b/>
                  <w:i w:val="0"/>
                  <w:sz w:val="18"/>
                  <w:szCs w:val="18"/>
                </w:rPr>
                <w:t>govkyagpolicy@ky.gov</w:t>
              </w:r>
            </w:hyperlink>
            <w:r w:rsidRPr="00795FBA">
              <w:rPr>
                <w:rFonts w:ascii="Calibri" w:hAnsi="Calibri"/>
                <w:b/>
                <w:i w:val="0"/>
                <w:sz w:val="18"/>
                <w:szCs w:val="18"/>
              </w:rPr>
              <w:t>.</w:t>
            </w:r>
            <w:r>
              <w:rPr>
                <w:rFonts w:ascii="Calibri" w:hAnsi="Calibri"/>
                <w:b/>
                <w:i w:val="0"/>
                <w:sz w:val="18"/>
                <w:szCs w:val="18"/>
              </w:rPr>
              <w:t xml:space="preserve">  </w:t>
            </w:r>
            <w:r w:rsidRPr="00795FBA">
              <w:rPr>
                <w:rFonts w:ascii="Calibri" w:hAnsi="Calibri"/>
                <w:b/>
                <w:i w:val="0"/>
                <w:sz w:val="18"/>
                <w:szCs w:val="18"/>
              </w:rPr>
              <w:t xml:space="preserve">  </w:t>
            </w:r>
          </w:p>
        </w:tc>
      </w:tr>
    </w:tbl>
    <w:p w14:paraId="008C1EBD" w14:textId="77777777" w:rsidR="002E3CF5" w:rsidRPr="00527EFF" w:rsidRDefault="002E3CF5" w:rsidP="0073701D"/>
    <w:sectPr w:rsidR="002E3CF5" w:rsidRPr="00527EFF" w:rsidSect="001E5979">
      <w:headerReference w:type="default" r:id="rId22"/>
      <w:headerReference w:type="first" r:id="rId23"/>
      <w:footerReference w:type="first" r:id="rId24"/>
      <w:pgSz w:w="12240" w:h="15840" w:code="1"/>
      <w:pgMar w:top="540" w:right="1080" w:bottom="734" w:left="1800"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1E0A" w14:textId="77777777" w:rsidR="00B2150A" w:rsidRDefault="00B2150A" w:rsidP="00D729C4">
      <w:pPr>
        <w:pStyle w:val="FieldText"/>
      </w:pPr>
      <w:r>
        <w:separator/>
      </w:r>
    </w:p>
  </w:endnote>
  <w:endnote w:type="continuationSeparator" w:id="0">
    <w:p w14:paraId="51B3D166" w14:textId="77777777" w:rsidR="00B2150A" w:rsidRDefault="00B2150A" w:rsidP="00D729C4">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eb">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74DB" w14:textId="77777777" w:rsidR="00B2150A" w:rsidRPr="00B75D16" w:rsidRDefault="00B2150A" w:rsidP="00DD5097">
    <w:pPr>
      <w:pStyle w:val="Footer"/>
      <w:tabs>
        <w:tab w:val="clear" w:pos="8640"/>
        <w:tab w:val="right" w:pos="9810"/>
      </w:tabs>
      <w:ind w:right="-540"/>
      <w:rPr>
        <w:rFonts w:ascii="Calibri" w:hAnsi="Calibri"/>
        <w:sz w:val="18"/>
        <w:szCs w:val="18"/>
      </w:rPr>
    </w:pPr>
    <w:r w:rsidRPr="00B75D16">
      <w:rPr>
        <w:rFonts w:ascii="Calibri" w:hAnsi="Calibri"/>
        <w:sz w:val="18"/>
        <w:szCs w:val="18"/>
      </w:rPr>
      <w:t xml:space="preserve">Kentucky Agricultural Development Fund / </w:t>
    </w:r>
    <w:r>
      <w:rPr>
        <w:rFonts w:ascii="Calibri" w:hAnsi="Calibri"/>
        <w:sz w:val="18"/>
        <w:szCs w:val="18"/>
      </w:rPr>
      <w:t>Request</w:t>
    </w:r>
    <w:r w:rsidR="00595D3D">
      <w:rPr>
        <w:rFonts w:ascii="Calibri" w:hAnsi="Calibri"/>
        <w:sz w:val="18"/>
        <w:szCs w:val="18"/>
      </w:rPr>
      <w:t xml:space="preserve"> for Funds – KADF Project / 2021</w:t>
    </w:r>
    <w:r w:rsidRPr="00B75D16">
      <w:rPr>
        <w:rFonts w:ascii="Calibri" w:hAnsi="Calibri"/>
        <w:sz w:val="18"/>
        <w:szCs w:val="18"/>
      </w:rPr>
      <w:tab/>
    </w:r>
    <w:r w:rsidRPr="001F193E">
      <w:rPr>
        <w:rFonts w:ascii="Calibri" w:hAnsi="Calibri"/>
        <w:b/>
        <w:bCs/>
        <w:sz w:val="18"/>
        <w:szCs w:val="18"/>
      </w:rPr>
      <w:fldChar w:fldCharType="begin"/>
    </w:r>
    <w:r w:rsidRPr="001F193E">
      <w:rPr>
        <w:rFonts w:ascii="Calibri" w:hAnsi="Calibri"/>
        <w:b/>
        <w:bCs/>
        <w:sz w:val="18"/>
        <w:szCs w:val="18"/>
      </w:rPr>
      <w:instrText xml:space="preserve"> PAGE  \* Arabic  \* MERGEFORMAT </w:instrText>
    </w:r>
    <w:r w:rsidRPr="001F193E">
      <w:rPr>
        <w:rFonts w:ascii="Calibri" w:hAnsi="Calibri"/>
        <w:b/>
        <w:bCs/>
        <w:sz w:val="18"/>
        <w:szCs w:val="18"/>
      </w:rPr>
      <w:fldChar w:fldCharType="separate"/>
    </w:r>
    <w:r w:rsidR="00990B29">
      <w:rPr>
        <w:rFonts w:ascii="Calibri" w:hAnsi="Calibri"/>
        <w:b/>
        <w:bCs/>
        <w:noProof/>
        <w:sz w:val="18"/>
        <w:szCs w:val="18"/>
      </w:rPr>
      <w:t>7</w:t>
    </w:r>
    <w:r w:rsidRPr="001F193E">
      <w:rPr>
        <w:rFonts w:ascii="Calibri" w:hAnsi="Calibri"/>
        <w:b/>
        <w:bCs/>
        <w:sz w:val="18"/>
        <w:szCs w:val="18"/>
      </w:rPr>
      <w:fldChar w:fldCharType="end"/>
    </w:r>
    <w:r w:rsidRPr="001F193E">
      <w:rPr>
        <w:rFonts w:ascii="Calibri" w:hAnsi="Calibri"/>
        <w:sz w:val="18"/>
        <w:szCs w:val="18"/>
      </w:rPr>
      <w:t xml:space="preserve"> of </w:t>
    </w:r>
    <w:r w:rsidRPr="001F193E">
      <w:rPr>
        <w:rFonts w:ascii="Calibri" w:hAnsi="Calibri"/>
        <w:b/>
        <w:bCs/>
        <w:sz w:val="18"/>
        <w:szCs w:val="18"/>
      </w:rPr>
      <w:fldChar w:fldCharType="begin"/>
    </w:r>
    <w:r w:rsidRPr="001F193E">
      <w:rPr>
        <w:rFonts w:ascii="Calibri" w:hAnsi="Calibri"/>
        <w:b/>
        <w:bCs/>
        <w:sz w:val="18"/>
        <w:szCs w:val="18"/>
      </w:rPr>
      <w:instrText xml:space="preserve"> NUMPAGES  \* Arabic  \* MERGEFORMAT </w:instrText>
    </w:r>
    <w:r w:rsidRPr="001F193E">
      <w:rPr>
        <w:rFonts w:ascii="Calibri" w:hAnsi="Calibri"/>
        <w:b/>
        <w:bCs/>
        <w:sz w:val="18"/>
        <w:szCs w:val="18"/>
      </w:rPr>
      <w:fldChar w:fldCharType="separate"/>
    </w:r>
    <w:r w:rsidR="00990B29">
      <w:rPr>
        <w:rFonts w:ascii="Calibri" w:hAnsi="Calibri"/>
        <w:b/>
        <w:bCs/>
        <w:noProof/>
        <w:sz w:val="18"/>
        <w:szCs w:val="18"/>
      </w:rPr>
      <w:t>8</w:t>
    </w:r>
    <w:r w:rsidRPr="001F193E">
      <w:rPr>
        <w:rFonts w:ascii="Calibri" w:hAnsi="Calibri"/>
        <w:b/>
        <w:bCs/>
        <w:sz w:val="18"/>
        <w:szCs w:val="18"/>
      </w:rPr>
      <w:fldChar w:fldCharType="end"/>
    </w:r>
    <w:r w:rsidRPr="00B75D16">
      <w:rPr>
        <w:rFonts w:ascii="Calibri" w:hAnsi="Calibr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B18E" w14:textId="77777777" w:rsidR="00B2150A" w:rsidRPr="00EF4174" w:rsidRDefault="00B2150A" w:rsidP="00AC4839">
    <w:pPr>
      <w:pStyle w:val="Footer"/>
      <w:tabs>
        <w:tab w:val="clear" w:pos="8640"/>
        <w:tab w:val="right" w:pos="9630"/>
      </w:tabs>
      <w:rPr>
        <w:rFonts w:ascii="Calibri" w:hAnsi="Calibri"/>
        <w:sz w:val="18"/>
        <w:szCs w:val="18"/>
      </w:rPr>
    </w:pPr>
    <w:r>
      <w:rPr>
        <w:rFonts w:ascii="Calibri" w:hAnsi="Calibri"/>
        <w:sz w:val="18"/>
        <w:szCs w:val="18"/>
      </w:rPr>
      <w:t>Kentucky Agricultural Development Fund /</w:t>
    </w:r>
    <w:r w:rsidR="00595D3D">
      <w:rPr>
        <w:rFonts w:ascii="Calibri" w:hAnsi="Calibri"/>
        <w:sz w:val="18"/>
        <w:szCs w:val="18"/>
      </w:rPr>
      <w:t xml:space="preserve"> KADF Project Application / 2021</w:t>
    </w:r>
    <w:r w:rsidRPr="00EF4174">
      <w:rPr>
        <w:rFonts w:ascii="Calibri" w:hAnsi="Calibri"/>
        <w:sz w:val="18"/>
        <w:szCs w:val="18"/>
      </w:rPr>
      <w:tab/>
    </w:r>
    <w:r w:rsidRPr="001F193E">
      <w:rPr>
        <w:rFonts w:ascii="Calibri" w:hAnsi="Calibri"/>
        <w:b/>
        <w:bCs/>
        <w:sz w:val="18"/>
        <w:szCs w:val="18"/>
      </w:rPr>
      <w:fldChar w:fldCharType="begin"/>
    </w:r>
    <w:r w:rsidRPr="001F193E">
      <w:rPr>
        <w:rFonts w:ascii="Calibri" w:hAnsi="Calibri"/>
        <w:b/>
        <w:bCs/>
        <w:sz w:val="18"/>
        <w:szCs w:val="18"/>
      </w:rPr>
      <w:instrText xml:space="preserve"> PAGE  \* Arabic  \* MERGEFORMAT </w:instrText>
    </w:r>
    <w:r w:rsidRPr="001F193E">
      <w:rPr>
        <w:rFonts w:ascii="Calibri" w:hAnsi="Calibri"/>
        <w:b/>
        <w:bCs/>
        <w:sz w:val="18"/>
        <w:szCs w:val="18"/>
      </w:rPr>
      <w:fldChar w:fldCharType="separate"/>
    </w:r>
    <w:r w:rsidR="00990B29">
      <w:rPr>
        <w:rFonts w:ascii="Calibri" w:hAnsi="Calibri"/>
        <w:b/>
        <w:bCs/>
        <w:noProof/>
        <w:sz w:val="18"/>
        <w:szCs w:val="18"/>
      </w:rPr>
      <w:t>1</w:t>
    </w:r>
    <w:r w:rsidRPr="001F193E">
      <w:rPr>
        <w:rFonts w:ascii="Calibri" w:hAnsi="Calibri"/>
        <w:b/>
        <w:bCs/>
        <w:sz w:val="18"/>
        <w:szCs w:val="18"/>
      </w:rPr>
      <w:fldChar w:fldCharType="end"/>
    </w:r>
    <w:r w:rsidRPr="001F193E">
      <w:rPr>
        <w:rFonts w:ascii="Calibri" w:hAnsi="Calibri"/>
        <w:sz w:val="18"/>
        <w:szCs w:val="18"/>
      </w:rPr>
      <w:t xml:space="preserve"> of </w:t>
    </w:r>
    <w:r w:rsidRPr="001F193E">
      <w:rPr>
        <w:rFonts w:ascii="Calibri" w:hAnsi="Calibri"/>
        <w:b/>
        <w:bCs/>
        <w:sz w:val="18"/>
        <w:szCs w:val="18"/>
      </w:rPr>
      <w:fldChar w:fldCharType="begin"/>
    </w:r>
    <w:r w:rsidRPr="001F193E">
      <w:rPr>
        <w:rFonts w:ascii="Calibri" w:hAnsi="Calibri"/>
        <w:b/>
        <w:bCs/>
        <w:sz w:val="18"/>
        <w:szCs w:val="18"/>
      </w:rPr>
      <w:instrText xml:space="preserve"> NUMPAGES  \* Arabic  \* MERGEFORMAT </w:instrText>
    </w:r>
    <w:r w:rsidRPr="001F193E">
      <w:rPr>
        <w:rFonts w:ascii="Calibri" w:hAnsi="Calibri"/>
        <w:b/>
        <w:bCs/>
        <w:sz w:val="18"/>
        <w:szCs w:val="18"/>
      </w:rPr>
      <w:fldChar w:fldCharType="separate"/>
    </w:r>
    <w:r w:rsidR="00990B29">
      <w:rPr>
        <w:rFonts w:ascii="Calibri" w:hAnsi="Calibri"/>
        <w:b/>
        <w:bCs/>
        <w:noProof/>
        <w:sz w:val="18"/>
        <w:szCs w:val="18"/>
      </w:rPr>
      <w:t>8</w:t>
    </w:r>
    <w:r w:rsidRPr="001F193E">
      <w:rPr>
        <w:rFonts w:ascii="Calibri" w:hAnsi="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2261" w14:textId="77777777" w:rsidR="00B2150A" w:rsidRPr="008A339D" w:rsidRDefault="00B2150A" w:rsidP="008A339D">
    <w:pPr>
      <w:pStyle w:val="Footer"/>
      <w:tabs>
        <w:tab w:val="clear" w:pos="8640"/>
        <w:tab w:val="right" w:pos="9810"/>
      </w:tabs>
      <w:ind w:left="-630"/>
      <w:rPr>
        <w:szCs w:val="16"/>
      </w:rPr>
    </w:pPr>
    <w:r w:rsidRPr="00B75D16">
      <w:rPr>
        <w:rFonts w:ascii="Calibri" w:hAnsi="Calibri"/>
        <w:sz w:val="18"/>
        <w:szCs w:val="18"/>
      </w:rPr>
      <w:t xml:space="preserve">Kentucky Agricultural Development Fund / </w:t>
    </w:r>
    <w:r w:rsidR="004D720B">
      <w:rPr>
        <w:rFonts w:ascii="Calibri" w:hAnsi="Calibri"/>
        <w:sz w:val="18"/>
        <w:szCs w:val="18"/>
      </w:rPr>
      <w:t>Press Release Information Sheet</w:t>
    </w:r>
    <w:r w:rsidR="00595D3D">
      <w:rPr>
        <w:rFonts w:ascii="Calibri" w:hAnsi="Calibri"/>
        <w:sz w:val="18"/>
        <w:szCs w:val="18"/>
      </w:rPr>
      <w:t xml:space="preserve"> / 2021</w:t>
    </w:r>
    <w:r>
      <w:rPr>
        <w:rFonts w:ascii="Calibri" w:hAnsi="Calibri"/>
        <w:sz w:val="16"/>
        <w:szCs w:val="16"/>
      </w:rPr>
      <w:tab/>
    </w:r>
    <w:r w:rsidRPr="001F193E">
      <w:rPr>
        <w:rFonts w:ascii="Calibri" w:hAnsi="Calibri"/>
        <w:b/>
        <w:bCs/>
        <w:sz w:val="16"/>
        <w:szCs w:val="16"/>
      </w:rPr>
      <w:fldChar w:fldCharType="begin"/>
    </w:r>
    <w:r w:rsidRPr="001F193E">
      <w:rPr>
        <w:rFonts w:ascii="Calibri" w:hAnsi="Calibri"/>
        <w:b/>
        <w:bCs/>
        <w:sz w:val="16"/>
        <w:szCs w:val="16"/>
      </w:rPr>
      <w:instrText xml:space="preserve"> PAGE  \* Arabic  \* MERGEFORMAT </w:instrText>
    </w:r>
    <w:r w:rsidRPr="001F193E">
      <w:rPr>
        <w:rFonts w:ascii="Calibri" w:hAnsi="Calibri"/>
        <w:b/>
        <w:bCs/>
        <w:sz w:val="16"/>
        <w:szCs w:val="16"/>
      </w:rPr>
      <w:fldChar w:fldCharType="separate"/>
    </w:r>
    <w:r w:rsidR="00990B29">
      <w:rPr>
        <w:rFonts w:ascii="Calibri" w:hAnsi="Calibri"/>
        <w:b/>
        <w:bCs/>
        <w:noProof/>
        <w:sz w:val="16"/>
        <w:szCs w:val="16"/>
      </w:rPr>
      <w:t>8</w:t>
    </w:r>
    <w:r w:rsidRPr="001F193E">
      <w:rPr>
        <w:rFonts w:ascii="Calibri" w:hAnsi="Calibri"/>
        <w:b/>
        <w:bCs/>
        <w:sz w:val="16"/>
        <w:szCs w:val="16"/>
      </w:rPr>
      <w:fldChar w:fldCharType="end"/>
    </w:r>
    <w:r w:rsidRPr="001F193E">
      <w:rPr>
        <w:rFonts w:ascii="Calibri" w:hAnsi="Calibri"/>
        <w:sz w:val="16"/>
        <w:szCs w:val="16"/>
      </w:rPr>
      <w:t xml:space="preserve"> of </w:t>
    </w:r>
    <w:r w:rsidRPr="001F193E">
      <w:rPr>
        <w:rFonts w:ascii="Calibri" w:hAnsi="Calibri"/>
        <w:b/>
        <w:bCs/>
        <w:sz w:val="16"/>
        <w:szCs w:val="16"/>
      </w:rPr>
      <w:fldChar w:fldCharType="begin"/>
    </w:r>
    <w:r w:rsidRPr="001F193E">
      <w:rPr>
        <w:rFonts w:ascii="Calibri" w:hAnsi="Calibri"/>
        <w:b/>
        <w:bCs/>
        <w:sz w:val="16"/>
        <w:szCs w:val="16"/>
      </w:rPr>
      <w:instrText xml:space="preserve"> NUMPAGES  \* Arabic  \* MERGEFORMAT </w:instrText>
    </w:r>
    <w:r w:rsidRPr="001F193E">
      <w:rPr>
        <w:rFonts w:ascii="Calibri" w:hAnsi="Calibri"/>
        <w:b/>
        <w:bCs/>
        <w:sz w:val="16"/>
        <w:szCs w:val="16"/>
      </w:rPr>
      <w:fldChar w:fldCharType="separate"/>
    </w:r>
    <w:r w:rsidR="00990B29">
      <w:rPr>
        <w:rFonts w:ascii="Calibri" w:hAnsi="Calibri"/>
        <w:b/>
        <w:bCs/>
        <w:noProof/>
        <w:sz w:val="16"/>
        <w:szCs w:val="16"/>
      </w:rPr>
      <w:t>8</w:t>
    </w:r>
    <w:r w:rsidRPr="001F193E">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122A" w14:textId="77777777" w:rsidR="00B2150A" w:rsidRDefault="00B2150A" w:rsidP="00D729C4">
      <w:pPr>
        <w:pStyle w:val="FieldText"/>
      </w:pPr>
      <w:r>
        <w:separator/>
      </w:r>
    </w:p>
  </w:footnote>
  <w:footnote w:type="continuationSeparator" w:id="0">
    <w:p w14:paraId="0D5398D6" w14:textId="77777777" w:rsidR="00B2150A" w:rsidRDefault="00B2150A" w:rsidP="00D729C4">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26FD" w14:textId="77777777" w:rsidR="00B2150A" w:rsidRPr="00EF4174" w:rsidRDefault="00B2150A" w:rsidP="00F45402">
    <w:pPr>
      <w:pStyle w:val="Header"/>
      <w:rPr>
        <w:rFonts w:ascii="Calibri" w:hAnsi="Calibri"/>
        <w:b/>
        <w:color w:val="FF0000"/>
        <w:sz w:val="22"/>
        <w:szCs w:val="22"/>
      </w:rPr>
    </w:pPr>
    <w:r w:rsidRPr="00EF4174">
      <w:rPr>
        <w:rFonts w:ascii="Calibri" w:hAnsi="Calibri"/>
        <w:noProof/>
        <w:sz w:val="22"/>
        <w:szCs w:val="22"/>
      </w:rPr>
      <w:drawing>
        <wp:anchor distT="0" distB="0" distL="114300" distR="114300" simplePos="0" relativeHeight="251656704" behindDoc="1" locked="1" layoutInCell="1" allowOverlap="1" wp14:anchorId="51A2F2DC" wp14:editId="734BAFEB">
          <wp:simplePos x="0" y="0"/>
          <wp:positionH relativeFrom="margin">
            <wp:posOffset>5537200</wp:posOffset>
          </wp:positionH>
          <wp:positionV relativeFrom="page">
            <wp:posOffset>225425</wp:posOffset>
          </wp:positionV>
          <wp:extent cx="1152525" cy="520065"/>
          <wp:effectExtent l="0" t="0" r="0" b="0"/>
          <wp:wrapNone/>
          <wp:docPr id="1" name="Picture 1" descr="KADF logo_2color_1nHal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F logo_2color_1nHalfInch"/>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174">
      <w:rPr>
        <w:rFonts w:ascii="Calibri" w:hAnsi="Calibri"/>
        <w:sz w:val="22"/>
        <w:szCs w:val="22"/>
      </w:rPr>
      <w:tab/>
    </w:r>
  </w:p>
  <w:p w14:paraId="46F6AA2D" w14:textId="77777777" w:rsidR="00B2150A" w:rsidRPr="00355C44" w:rsidRDefault="00B2150A" w:rsidP="00355C44">
    <w:pPr>
      <w:pStyle w:val="Header"/>
      <w:tabs>
        <w:tab w:val="clear" w:pos="8640"/>
        <w:tab w:val="right" w:pos="9900"/>
      </w:tabs>
      <w:ind w:left="-540" w:right="-540"/>
      <w:rPr>
        <w:sz w:val="18"/>
        <w:szCs w:val="18"/>
        <w:u w:val="single"/>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1EF2" w14:textId="77777777" w:rsidR="00B2150A" w:rsidRDefault="00B2150A" w:rsidP="001F193E">
    <w:pPr>
      <w:pStyle w:val="Header"/>
      <w:tabs>
        <w:tab w:val="clear" w:pos="4320"/>
        <w:tab w:val="clear" w:pos="8640"/>
        <w:tab w:val="left" w:pos="51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EB70" w14:textId="77777777" w:rsidR="00B2150A" w:rsidRDefault="00B2150A" w:rsidP="001F193E">
    <w:pPr>
      <w:pStyle w:val="Header"/>
      <w:tabs>
        <w:tab w:val="clear" w:pos="8640"/>
        <w:tab w:val="right" w:pos="9900"/>
      </w:tabs>
      <w:ind w:left="-540" w:right="-540"/>
      <w:rPr>
        <w:rFonts w:ascii="Myriad Web" w:hAnsi="Myriad Web"/>
        <w:b/>
        <w:smallCaps/>
        <w:color w:val="FF0000"/>
        <w:sz w:val="24"/>
      </w:rPr>
    </w:pPr>
    <w:r>
      <w:tab/>
    </w:r>
    <w:r>
      <w:rPr>
        <w:rFonts w:ascii="Times New Roman" w:hAnsi="Times New Roman"/>
        <w:noProof/>
        <w:sz w:val="24"/>
      </w:rPr>
      <w:drawing>
        <wp:anchor distT="0" distB="0" distL="114300" distR="114300" simplePos="0" relativeHeight="251658752" behindDoc="1" locked="0" layoutInCell="1" allowOverlap="1" wp14:anchorId="39A8CDF2" wp14:editId="1BF19542">
          <wp:simplePos x="0" y="0"/>
          <wp:positionH relativeFrom="margin">
            <wp:posOffset>5086350</wp:posOffset>
          </wp:positionH>
          <wp:positionV relativeFrom="paragraph">
            <wp:posOffset>-161925</wp:posOffset>
          </wp:positionV>
          <wp:extent cx="1152525" cy="520065"/>
          <wp:effectExtent l="0" t="0" r="0" b="0"/>
          <wp:wrapNone/>
          <wp:docPr id="3" name="Picture 3" descr="KADF logo_2color_1nHal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F logo_2color_1nHalfInch"/>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520065"/>
                  </a:xfrm>
                  <a:prstGeom prst="rect">
                    <a:avLst/>
                  </a:prstGeom>
                  <a:noFill/>
                </pic:spPr>
              </pic:pic>
            </a:graphicData>
          </a:graphic>
          <wp14:sizeRelH relativeFrom="page">
            <wp14:pctWidth>0</wp14:pctWidth>
          </wp14:sizeRelH>
          <wp14:sizeRelV relativeFrom="page">
            <wp14:pctHeight>0</wp14:pctHeight>
          </wp14:sizeRelV>
        </wp:anchor>
      </w:drawing>
    </w:r>
  </w:p>
  <w:p w14:paraId="43730E7D" w14:textId="77777777" w:rsidR="00B2150A" w:rsidRPr="001F193E" w:rsidRDefault="00B2150A" w:rsidP="001F193E">
    <w:pPr>
      <w:pStyle w:val="Header"/>
      <w:tabs>
        <w:tab w:val="clear" w:pos="8640"/>
        <w:tab w:val="right" w:pos="9900"/>
      </w:tabs>
      <w:ind w:left="-540" w:right="-540"/>
    </w:pPr>
  </w:p>
  <w:p w14:paraId="2FFFB358" w14:textId="77777777" w:rsidR="00B2150A" w:rsidRPr="00355C44" w:rsidRDefault="00B2150A" w:rsidP="00355C44">
    <w:pPr>
      <w:pStyle w:val="Header"/>
      <w:tabs>
        <w:tab w:val="clear" w:pos="8640"/>
        <w:tab w:val="right" w:pos="9900"/>
      </w:tabs>
      <w:ind w:left="-540" w:right="-540"/>
      <w:rPr>
        <w:sz w:val="18"/>
        <w:szCs w:val="18"/>
        <w:u w:val="single"/>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EE51" w14:textId="77777777" w:rsidR="00B2150A" w:rsidRDefault="00B2150A" w:rsidP="0073701D">
    <w:pPr>
      <w:pStyle w:val="Header"/>
      <w:tabs>
        <w:tab w:val="clear" w:pos="8640"/>
        <w:tab w:val="right" w:pos="9900"/>
      </w:tabs>
      <w:ind w:left="-540" w:right="-540"/>
    </w:pPr>
    <w:r>
      <w:tab/>
    </w:r>
    <w:r>
      <w:rPr>
        <w:rFonts w:ascii="Times New Roman" w:hAnsi="Times New Roman"/>
        <w:noProof/>
        <w:sz w:val="24"/>
      </w:rPr>
      <w:drawing>
        <wp:anchor distT="0" distB="0" distL="114300" distR="114300" simplePos="0" relativeHeight="251657728" behindDoc="1" locked="0" layoutInCell="1" allowOverlap="1" wp14:anchorId="1DF7BE60" wp14:editId="444F2199">
          <wp:simplePos x="0" y="0"/>
          <wp:positionH relativeFrom="margin">
            <wp:posOffset>5086350</wp:posOffset>
          </wp:positionH>
          <wp:positionV relativeFrom="paragraph">
            <wp:posOffset>-161925</wp:posOffset>
          </wp:positionV>
          <wp:extent cx="1152525" cy="520065"/>
          <wp:effectExtent l="0" t="0" r="0" b="0"/>
          <wp:wrapNone/>
          <wp:docPr id="2" name="Picture 2" descr="KADF logo_2color_1nHal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F logo_2color_1nHalfInch"/>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520065"/>
                  </a:xfrm>
                  <a:prstGeom prst="rect">
                    <a:avLst/>
                  </a:prstGeom>
                  <a:noFill/>
                </pic:spPr>
              </pic:pic>
            </a:graphicData>
          </a:graphic>
          <wp14:sizeRelH relativeFrom="page">
            <wp14:pctWidth>0</wp14:pctWidth>
          </wp14:sizeRelH>
          <wp14:sizeRelV relativeFrom="page">
            <wp14:pctHeight>0</wp14:pctHeight>
          </wp14:sizeRelV>
        </wp:anchor>
      </w:drawing>
    </w:r>
  </w:p>
  <w:p w14:paraId="0DE769D4" w14:textId="77777777" w:rsidR="00B2150A" w:rsidRDefault="00B2150A" w:rsidP="0073701D">
    <w:pPr>
      <w:pStyle w:val="Header"/>
      <w:tabs>
        <w:tab w:val="clear" w:pos="8640"/>
        <w:tab w:val="right" w:pos="9900"/>
      </w:tabs>
      <w:ind w:left="-540" w:right="-540"/>
    </w:pPr>
  </w:p>
  <w:p w14:paraId="01D399AD" w14:textId="77777777" w:rsidR="00B2150A" w:rsidRDefault="00B2150A" w:rsidP="001F193E">
    <w:pPr>
      <w:pStyle w:val="Header"/>
      <w:tabs>
        <w:tab w:val="clear" w:pos="8640"/>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802"/>
    <w:multiLevelType w:val="hybridMultilevel"/>
    <w:tmpl w:val="A5CC319E"/>
    <w:lvl w:ilvl="0" w:tplc="0409000F">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 w15:restartNumberingAfterBreak="0">
    <w:nsid w:val="1B3A41F7"/>
    <w:multiLevelType w:val="hybridMultilevel"/>
    <w:tmpl w:val="C4FA6340"/>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35013"/>
    <w:multiLevelType w:val="hybridMultilevel"/>
    <w:tmpl w:val="00BA2CF0"/>
    <w:lvl w:ilvl="0" w:tplc="0F60172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B43BE"/>
    <w:multiLevelType w:val="multilevel"/>
    <w:tmpl w:val="80E66A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ascii="Arial" w:hAnsi="Arial" w:cs="Aria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22B22FDF"/>
    <w:multiLevelType w:val="hybridMultilevel"/>
    <w:tmpl w:val="6C708AE0"/>
    <w:lvl w:ilvl="0" w:tplc="CF7C7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D94711"/>
    <w:multiLevelType w:val="multilevel"/>
    <w:tmpl w:val="561AAA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AC50309"/>
    <w:multiLevelType w:val="hybridMultilevel"/>
    <w:tmpl w:val="55064D1E"/>
    <w:lvl w:ilvl="0" w:tplc="B7FA9FE0">
      <w:start w:val="1"/>
      <w:numFmt w:val="lowerLetter"/>
      <w:lvlText w:val="%1."/>
      <w:lvlJc w:val="left"/>
      <w:pPr>
        <w:tabs>
          <w:tab w:val="num" w:pos="970"/>
        </w:tabs>
        <w:ind w:left="970" w:hanging="360"/>
      </w:pPr>
      <w:rPr>
        <w:rFonts w:hint="default"/>
      </w:rPr>
    </w:lvl>
    <w:lvl w:ilvl="1" w:tplc="3696886E">
      <w:start w:val="1"/>
      <w:numFmt w:val="decimal"/>
      <w:lvlText w:val="%2."/>
      <w:lvlJc w:val="left"/>
      <w:pPr>
        <w:tabs>
          <w:tab w:val="num" w:pos="1795"/>
        </w:tabs>
        <w:ind w:left="1795" w:hanging="465"/>
      </w:pPr>
      <w:rPr>
        <w:rFonts w:hint="default"/>
      </w:rPr>
    </w:lvl>
    <w:lvl w:ilvl="2" w:tplc="F1B8CB28">
      <w:start w:val="1"/>
      <w:numFmt w:val="lowerLetter"/>
      <w:lvlText w:val="%3."/>
      <w:lvlJc w:val="left"/>
      <w:pPr>
        <w:tabs>
          <w:tab w:val="num" w:pos="2590"/>
        </w:tabs>
        <w:ind w:left="2590" w:hanging="360"/>
      </w:pPr>
      <w:rPr>
        <w:rFonts w:hint="default"/>
        <w:b w:val="0"/>
        <w:i w:val="0"/>
      </w:r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7" w15:restartNumberingAfterBreak="0">
    <w:nsid w:val="2BAC118F"/>
    <w:multiLevelType w:val="hybridMultilevel"/>
    <w:tmpl w:val="8B885144"/>
    <w:lvl w:ilvl="0" w:tplc="CF7C7A42">
      <w:start w:val="1"/>
      <w:numFmt w:val="decimal"/>
      <w:lvlText w:val="%1."/>
      <w:lvlJc w:val="left"/>
      <w:pPr>
        <w:tabs>
          <w:tab w:val="num" w:pos="1328"/>
        </w:tabs>
        <w:ind w:left="1328" w:hanging="360"/>
      </w:pPr>
      <w:rPr>
        <w:rFonts w:hint="default"/>
      </w:rPr>
    </w:lvl>
    <w:lvl w:ilvl="1" w:tplc="04090019" w:tentative="1">
      <w:start w:val="1"/>
      <w:numFmt w:val="lowerLetter"/>
      <w:lvlText w:val="%2."/>
      <w:lvlJc w:val="left"/>
      <w:pPr>
        <w:tabs>
          <w:tab w:val="num" w:pos="1688"/>
        </w:tabs>
        <w:ind w:left="1688" w:hanging="360"/>
      </w:pPr>
    </w:lvl>
    <w:lvl w:ilvl="2" w:tplc="0409001B" w:tentative="1">
      <w:start w:val="1"/>
      <w:numFmt w:val="lowerRoman"/>
      <w:lvlText w:val="%3."/>
      <w:lvlJc w:val="right"/>
      <w:pPr>
        <w:tabs>
          <w:tab w:val="num" w:pos="2408"/>
        </w:tabs>
        <w:ind w:left="2408" w:hanging="180"/>
      </w:pPr>
    </w:lvl>
    <w:lvl w:ilvl="3" w:tplc="0409000F" w:tentative="1">
      <w:start w:val="1"/>
      <w:numFmt w:val="decimal"/>
      <w:lvlText w:val="%4."/>
      <w:lvlJc w:val="left"/>
      <w:pPr>
        <w:tabs>
          <w:tab w:val="num" w:pos="3128"/>
        </w:tabs>
        <w:ind w:left="3128" w:hanging="360"/>
      </w:pPr>
    </w:lvl>
    <w:lvl w:ilvl="4" w:tplc="04090019" w:tentative="1">
      <w:start w:val="1"/>
      <w:numFmt w:val="lowerLetter"/>
      <w:lvlText w:val="%5."/>
      <w:lvlJc w:val="left"/>
      <w:pPr>
        <w:tabs>
          <w:tab w:val="num" w:pos="3848"/>
        </w:tabs>
        <w:ind w:left="3848" w:hanging="360"/>
      </w:pPr>
    </w:lvl>
    <w:lvl w:ilvl="5" w:tplc="0409001B" w:tentative="1">
      <w:start w:val="1"/>
      <w:numFmt w:val="lowerRoman"/>
      <w:lvlText w:val="%6."/>
      <w:lvlJc w:val="right"/>
      <w:pPr>
        <w:tabs>
          <w:tab w:val="num" w:pos="4568"/>
        </w:tabs>
        <w:ind w:left="4568" w:hanging="180"/>
      </w:pPr>
    </w:lvl>
    <w:lvl w:ilvl="6" w:tplc="0409000F" w:tentative="1">
      <w:start w:val="1"/>
      <w:numFmt w:val="decimal"/>
      <w:lvlText w:val="%7."/>
      <w:lvlJc w:val="left"/>
      <w:pPr>
        <w:tabs>
          <w:tab w:val="num" w:pos="5288"/>
        </w:tabs>
        <w:ind w:left="5288" w:hanging="360"/>
      </w:pPr>
    </w:lvl>
    <w:lvl w:ilvl="7" w:tplc="04090019" w:tentative="1">
      <w:start w:val="1"/>
      <w:numFmt w:val="lowerLetter"/>
      <w:lvlText w:val="%8."/>
      <w:lvlJc w:val="left"/>
      <w:pPr>
        <w:tabs>
          <w:tab w:val="num" w:pos="6008"/>
        </w:tabs>
        <w:ind w:left="6008" w:hanging="360"/>
      </w:pPr>
    </w:lvl>
    <w:lvl w:ilvl="8" w:tplc="0409001B" w:tentative="1">
      <w:start w:val="1"/>
      <w:numFmt w:val="lowerRoman"/>
      <w:lvlText w:val="%9."/>
      <w:lvlJc w:val="right"/>
      <w:pPr>
        <w:tabs>
          <w:tab w:val="num" w:pos="6728"/>
        </w:tabs>
        <w:ind w:left="6728" w:hanging="180"/>
      </w:pPr>
    </w:lvl>
  </w:abstractNum>
  <w:abstractNum w:abstractNumId="8" w15:restartNumberingAfterBreak="0">
    <w:nsid w:val="2C057D14"/>
    <w:multiLevelType w:val="multilevel"/>
    <w:tmpl w:val="A5CE3A1C"/>
    <w:lvl w:ilvl="0">
      <w:numFmt w:val="bullet"/>
      <w:lvlText w:val=""/>
      <w:lvlJc w:val="left"/>
      <w:pPr>
        <w:tabs>
          <w:tab w:val="num" w:pos="1886"/>
        </w:tabs>
        <w:ind w:left="1886" w:hanging="360"/>
      </w:pPr>
      <w:rPr>
        <w:rFonts w:ascii="Wingdings" w:eastAsia="Times New Roman" w:hAnsi="Wingdings" w:cs="Times New Roman" w:hint="default"/>
        <w:b w:val="0"/>
        <w:sz w:val="24"/>
        <w:u w:val="none"/>
      </w:rPr>
    </w:lvl>
    <w:lvl w:ilvl="1">
      <w:start w:val="1"/>
      <w:numFmt w:val="bullet"/>
      <w:lvlText w:val="o"/>
      <w:lvlJc w:val="left"/>
      <w:pPr>
        <w:tabs>
          <w:tab w:val="num" w:pos="2606"/>
        </w:tabs>
        <w:ind w:left="2606" w:hanging="360"/>
      </w:pPr>
      <w:rPr>
        <w:rFonts w:ascii="Courier New" w:hAnsi="Courier New" w:cs="Courier New" w:hint="default"/>
      </w:rPr>
    </w:lvl>
    <w:lvl w:ilvl="2">
      <w:start w:val="1"/>
      <w:numFmt w:val="bullet"/>
      <w:lvlText w:val=""/>
      <w:lvlJc w:val="left"/>
      <w:pPr>
        <w:tabs>
          <w:tab w:val="num" w:pos="3326"/>
        </w:tabs>
        <w:ind w:left="3326" w:hanging="360"/>
      </w:pPr>
      <w:rPr>
        <w:rFonts w:ascii="Wingdings" w:hAnsi="Wingdings" w:hint="default"/>
      </w:rPr>
    </w:lvl>
    <w:lvl w:ilvl="3">
      <w:start w:val="1"/>
      <w:numFmt w:val="bullet"/>
      <w:lvlText w:val=""/>
      <w:lvlJc w:val="left"/>
      <w:pPr>
        <w:tabs>
          <w:tab w:val="num" w:pos="4046"/>
        </w:tabs>
        <w:ind w:left="4046" w:hanging="360"/>
      </w:pPr>
      <w:rPr>
        <w:rFonts w:ascii="Symbol" w:hAnsi="Symbol" w:hint="default"/>
      </w:rPr>
    </w:lvl>
    <w:lvl w:ilvl="4">
      <w:start w:val="1"/>
      <w:numFmt w:val="bullet"/>
      <w:lvlText w:val="o"/>
      <w:lvlJc w:val="left"/>
      <w:pPr>
        <w:tabs>
          <w:tab w:val="num" w:pos="4766"/>
        </w:tabs>
        <w:ind w:left="4766" w:hanging="360"/>
      </w:pPr>
      <w:rPr>
        <w:rFonts w:ascii="Courier New" w:hAnsi="Courier New" w:cs="Courier New" w:hint="default"/>
      </w:rPr>
    </w:lvl>
    <w:lvl w:ilvl="5">
      <w:start w:val="1"/>
      <w:numFmt w:val="bullet"/>
      <w:lvlText w:val=""/>
      <w:lvlJc w:val="left"/>
      <w:pPr>
        <w:tabs>
          <w:tab w:val="num" w:pos="5486"/>
        </w:tabs>
        <w:ind w:left="5486" w:hanging="360"/>
      </w:pPr>
      <w:rPr>
        <w:rFonts w:ascii="Wingdings" w:hAnsi="Wingdings" w:hint="default"/>
      </w:rPr>
    </w:lvl>
    <w:lvl w:ilvl="6">
      <w:start w:val="1"/>
      <w:numFmt w:val="bullet"/>
      <w:lvlText w:val=""/>
      <w:lvlJc w:val="left"/>
      <w:pPr>
        <w:tabs>
          <w:tab w:val="num" w:pos="6206"/>
        </w:tabs>
        <w:ind w:left="6206" w:hanging="360"/>
      </w:pPr>
      <w:rPr>
        <w:rFonts w:ascii="Symbol" w:hAnsi="Symbol" w:hint="default"/>
      </w:rPr>
    </w:lvl>
    <w:lvl w:ilvl="7">
      <w:start w:val="1"/>
      <w:numFmt w:val="bullet"/>
      <w:lvlText w:val="o"/>
      <w:lvlJc w:val="left"/>
      <w:pPr>
        <w:tabs>
          <w:tab w:val="num" w:pos="6926"/>
        </w:tabs>
        <w:ind w:left="6926" w:hanging="360"/>
      </w:pPr>
      <w:rPr>
        <w:rFonts w:ascii="Courier New" w:hAnsi="Courier New" w:cs="Courier New" w:hint="default"/>
      </w:rPr>
    </w:lvl>
    <w:lvl w:ilvl="8">
      <w:start w:val="1"/>
      <w:numFmt w:val="bullet"/>
      <w:lvlText w:val=""/>
      <w:lvlJc w:val="left"/>
      <w:pPr>
        <w:tabs>
          <w:tab w:val="num" w:pos="7646"/>
        </w:tabs>
        <w:ind w:left="7646" w:hanging="360"/>
      </w:pPr>
      <w:rPr>
        <w:rFonts w:ascii="Wingdings" w:hAnsi="Wingdings" w:hint="default"/>
      </w:rPr>
    </w:lvl>
  </w:abstractNum>
  <w:abstractNum w:abstractNumId="9" w15:restartNumberingAfterBreak="0">
    <w:nsid w:val="2D973422"/>
    <w:multiLevelType w:val="multilevel"/>
    <w:tmpl w:val="37122A82"/>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E4B2A51"/>
    <w:multiLevelType w:val="multilevel"/>
    <w:tmpl w:val="80E66A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ascii="Arial" w:hAnsi="Arial" w:cs="Aria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312A546D"/>
    <w:multiLevelType w:val="hybridMultilevel"/>
    <w:tmpl w:val="97CCE8DC"/>
    <w:lvl w:ilvl="0" w:tplc="D2546128">
      <w:start w:val="1"/>
      <w:numFmt w:val="upperLetter"/>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15:restartNumberingAfterBreak="0">
    <w:nsid w:val="31D56C3B"/>
    <w:multiLevelType w:val="hybridMultilevel"/>
    <w:tmpl w:val="CB40CBDE"/>
    <w:lvl w:ilvl="0" w:tplc="CF7C7A42">
      <w:start w:val="1"/>
      <w:numFmt w:val="decimal"/>
      <w:lvlText w:val="%1."/>
      <w:lvlJc w:val="left"/>
      <w:pPr>
        <w:tabs>
          <w:tab w:val="num" w:pos="1080"/>
        </w:tabs>
        <w:ind w:left="1080" w:hanging="360"/>
      </w:pPr>
      <w:rPr>
        <w:rFonts w:hint="default"/>
      </w:rPr>
    </w:lvl>
    <w:lvl w:ilvl="1" w:tplc="91BAFF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14417"/>
    <w:multiLevelType w:val="multilevel"/>
    <w:tmpl w:val="ED3E26A2"/>
    <w:lvl w:ilvl="0">
      <w:start w:val="4"/>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381372C8"/>
    <w:multiLevelType w:val="hybridMultilevel"/>
    <w:tmpl w:val="6B4A91D6"/>
    <w:lvl w:ilvl="0" w:tplc="CF7C7A42">
      <w:start w:val="1"/>
      <w:numFmt w:val="decimal"/>
      <w:lvlText w:val="%1."/>
      <w:lvlJc w:val="left"/>
      <w:pPr>
        <w:tabs>
          <w:tab w:val="num" w:pos="1328"/>
        </w:tabs>
        <w:ind w:left="1328" w:hanging="360"/>
      </w:pPr>
      <w:rPr>
        <w:rFonts w:hint="default"/>
      </w:rPr>
    </w:lvl>
    <w:lvl w:ilvl="1" w:tplc="04090019" w:tentative="1">
      <w:start w:val="1"/>
      <w:numFmt w:val="lowerLetter"/>
      <w:lvlText w:val="%2."/>
      <w:lvlJc w:val="left"/>
      <w:pPr>
        <w:tabs>
          <w:tab w:val="num" w:pos="1688"/>
        </w:tabs>
        <w:ind w:left="1688" w:hanging="360"/>
      </w:pPr>
    </w:lvl>
    <w:lvl w:ilvl="2" w:tplc="0409001B" w:tentative="1">
      <w:start w:val="1"/>
      <w:numFmt w:val="lowerRoman"/>
      <w:lvlText w:val="%3."/>
      <w:lvlJc w:val="right"/>
      <w:pPr>
        <w:tabs>
          <w:tab w:val="num" w:pos="2408"/>
        </w:tabs>
        <w:ind w:left="2408" w:hanging="180"/>
      </w:pPr>
    </w:lvl>
    <w:lvl w:ilvl="3" w:tplc="0409000F" w:tentative="1">
      <w:start w:val="1"/>
      <w:numFmt w:val="decimal"/>
      <w:lvlText w:val="%4."/>
      <w:lvlJc w:val="left"/>
      <w:pPr>
        <w:tabs>
          <w:tab w:val="num" w:pos="3128"/>
        </w:tabs>
        <w:ind w:left="3128" w:hanging="360"/>
      </w:pPr>
    </w:lvl>
    <w:lvl w:ilvl="4" w:tplc="04090019" w:tentative="1">
      <w:start w:val="1"/>
      <w:numFmt w:val="lowerLetter"/>
      <w:lvlText w:val="%5."/>
      <w:lvlJc w:val="left"/>
      <w:pPr>
        <w:tabs>
          <w:tab w:val="num" w:pos="3848"/>
        </w:tabs>
        <w:ind w:left="3848" w:hanging="360"/>
      </w:pPr>
    </w:lvl>
    <w:lvl w:ilvl="5" w:tplc="0409001B" w:tentative="1">
      <w:start w:val="1"/>
      <w:numFmt w:val="lowerRoman"/>
      <w:lvlText w:val="%6."/>
      <w:lvlJc w:val="right"/>
      <w:pPr>
        <w:tabs>
          <w:tab w:val="num" w:pos="4568"/>
        </w:tabs>
        <w:ind w:left="4568" w:hanging="180"/>
      </w:pPr>
    </w:lvl>
    <w:lvl w:ilvl="6" w:tplc="0409000F" w:tentative="1">
      <w:start w:val="1"/>
      <w:numFmt w:val="decimal"/>
      <w:lvlText w:val="%7."/>
      <w:lvlJc w:val="left"/>
      <w:pPr>
        <w:tabs>
          <w:tab w:val="num" w:pos="5288"/>
        </w:tabs>
        <w:ind w:left="5288" w:hanging="360"/>
      </w:pPr>
    </w:lvl>
    <w:lvl w:ilvl="7" w:tplc="04090019" w:tentative="1">
      <w:start w:val="1"/>
      <w:numFmt w:val="lowerLetter"/>
      <w:lvlText w:val="%8."/>
      <w:lvlJc w:val="left"/>
      <w:pPr>
        <w:tabs>
          <w:tab w:val="num" w:pos="6008"/>
        </w:tabs>
        <w:ind w:left="6008" w:hanging="360"/>
      </w:pPr>
    </w:lvl>
    <w:lvl w:ilvl="8" w:tplc="0409001B" w:tentative="1">
      <w:start w:val="1"/>
      <w:numFmt w:val="lowerRoman"/>
      <w:lvlText w:val="%9."/>
      <w:lvlJc w:val="right"/>
      <w:pPr>
        <w:tabs>
          <w:tab w:val="num" w:pos="6728"/>
        </w:tabs>
        <w:ind w:left="6728" w:hanging="180"/>
      </w:pPr>
    </w:lvl>
  </w:abstractNum>
  <w:abstractNum w:abstractNumId="15" w15:restartNumberingAfterBreak="0">
    <w:nsid w:val="3B740F51"/>
    <w:multiLevelType w:val="hybridMultilevel"/>
    <w:tmpl w:val="793A211A"/>
    <w:lvl w:ilvl="0" w:tplc="8DD6EC12">
      <w:start w:val="1"/>
      <w:numFmt w:val="decimal"/>
      <w:pStyle w:val="g-number-bullet"/>
      <w:lvlText w:val="%1."/>
      <w:lvlJc w:val="left"/>
      <w:pPr>
        <w:ind w:left="810" w:hanging="360"/>
      </w:pPr>
      <w:rPr>
        <w:rFonts w:ascii="Georgia" w:hAnsi="Georgia" w:hint="default"/>
        <w:b w:val="0"/>
        <w:i w:val="0"/>
        <w:color w:val="auto"/>
        <w:sz w:val="22"/>
        <w:szCs w:val="20"/>
      </w:rPr>
    </w:lvl>
    <w:lvl w:ilvl="1" w:tplc="56FED61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1C4A74"/>
    <w:multiLevelType w:val="hybridMultilevel"/>
    <w:tmpl w:val="DE120592"/>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746C8"/>
    <w:multiLevelType w:val="hybridMultilevel"/>
    <w:tmpl w:val="22E89F2C"/>
    <w:lvl w:ilvl="0" w:tplc="E01E7CEE">
      <w:start w:val="15"/>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5538A4"/>
    <w:multiLevelType w:val="hybridMultilevel"/>
    <w:tmpl w:val="D8C48B02"/>
    <w:lvl w:ilvl="0" w:tplc="CF7C7A42">
      <w:start w:val="1"/>
      <w:numFmt w:val="decimal"/>
      <w:lvlText w:val="%1."/>
      <w:lvlJc w:val="left"/>
      <w:pPr>
        <w:tabs>
          <w:tab w:val="num" w:pos="1080"/>
        </w:tabs>
        <w:ind w:left="1080" w:hanging="360"/>
      </w:pPr>
      <w:rPr>
        <w:rFonts w:hint="default"/>
      </w:rPr>
    </w:lvl>
    <w:lvl w:ilvl="1" w:tplc="9AB6C87E">
      <w:start w:val="1"/>
      <w:numFmt w:val="bullet"/>
      <w:lvlText w:val=""/>
      <w:lvlJc w:val="left"/>
      <w:pPr>
        <w:tabs>
          <w:tab w:val="num" w:pos="1440"/>
        </w:tabs>
        <w:ind w:left="1440" w:hanging="360"/>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90BBA"/>
    <w:multiLevelType w:val="multilevel"/>
    <w:tmpl w:val="E62240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D70D87"/>
    <w:multiLevelType w:val="hybridMultilevel"/>
    <w:tmpl w:val="DE62DFDA"/>
    <w:lvl w:ilvl="0" w:tplc="07D26F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67FF"/>
    <w:multiLevelType w:val="hybridMultilevel"/>
    <w:tmpl w:val="20B2C6E4"/>
    <w:lvl w:ilvl="0" w:tplc="444EF592">
      <w:start w:val="1"/>
      <w:numFmt w:val="decimal"/>
      <w:lvlText w:val="%1."/>
      <w:lvlJc w:val="left"/>
      <w:pPr>
        <w:tabs>
          <w:tab w:val="num" w:pos="1148"/>
        </w:tabs>
        <w:ind w:left="1148" w:hanging="360"/>
      </w:pPr>
      <w:rPr>
        <w:rFonts w:ascii="Arial" w:hAnsi="Arial" w:hint="default"/>
        <w:b w:val="0"/>
        <w:i w:val="0"/>
        <w:sz w:val="20"/>
      </w:rPr>
    </w:lvl>
    <w:lvl w:ilvl="1" w:tplc="FBD0E19E">
      <w:start w:val="1"/>
      <w:numFmt w:val="decimal"/>
      <w:lvlText w:val="%2."/>
      <w:lvlJc w:val="left"/>
      <w:pPr>
        <w:tabs>
          <w:tab w:val="num" w:pos="1440"/>
        </w:tabs>
        <w:ind w:left="1440" w:hanging="360"/>
      </w:pPr>
      <w:rPr>
        <w:rFonts w:ascii="Arial" w:hAnsi="Arial" w:hint="default"/>
        <w:b w:val="0"/>
        <w:i w:val="0"/>
        <w:sz w:val="20"/>
      </w:rPr>
    </w:lvl>
    <w:lvl w:ilvl="2" w:tplc="A2FE705C">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013316"/>
    <w:multiLevelType w:val="hybridMultilevel"/>
    <w:tmpl w:val="90F4674E"/>
    <w:lvl w:ilvl="0" w:tplc="CF7C7A42">
      <w:start w:val="1"/>
      <w:numFmt w:val="decimal"/>
      <w:lvlText w:val="%1."/>
      <w:lvlJc w:val="left"/>
      <w:pPr>
        <w:tabs>
          <w:tab w:val="num" w:pos="1080"/>
        </w:tabs>
        <w:ind w:left="1080" w:hanging="360"/>
      </w:pPr>
      <w:rPr>
        <w:rFonts w:hint="default"/>
      </w:rPr>
    </w:lvl>
    <w:lvl w:ilvl="1" w:tplc="B40E20F0">
      <w:start w:val="1"/>
      <w:numFmt w:val="lowerLetter"/>
      <w:lvlText w:val="%2."/>
      <w:lvlJc w:val="left"/>
      <w:pPr>
        <w:tabs>
          <w:tab w:val="num" w:pos="1440"/>
        </w:tabs>
        <w:ind w:left="1440" w:hanging="360"/>
      </w:pPr>
      <w:rPr>
        <w:rFonts w:ascii="Open Sans" w:hAnsi="Open Sans" w:cs="Open San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55D2A"/>
    <w:multiLevelType w:val="hybridMultilevel"/>
    <w:tmpl w:val="A5CE3A1C"/>
    <w:lvl w:ilvl="0" w:tplc="14E2A40A">
      <w:numFmt w:val="bullet"/>
      <w:lvlText w:val=""/>
      <w:lvlJc w:val="left"/>
      <w:pPr>
        <w:tabs>
          <w:tab w:val="num" w:pos="1886"/>
        </w:tabs>
        <w:ind w:left="1886" w:hanging="360"/>
      </w:pPr>
      <w:rPr>
        <w:rFonts w:ascii="Wingdings" w:eastAsia="Times New Roman" w:hAnsi="Wingdings" w:cs="Times New Roman" w:hint="default"/>
        <w:b w:val="0"/>
        <w:sz w:val="24"/>
        <w:u w:val="none"/>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24" w15:restartNumberingAfterBreak="0">
    <w:nsid w:val="4B775B8C"/>
    <w:multiLevelType w:val="hybridMultilevel"/>
    <w:tmpl w:val="3320BB74"/>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D71B56"/>
    <w:multiLevelType w:val="multilevel"/>
    <w:tmpl w:val="37122A82"/>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CC2EC6"/>
    <w:multiLevelType w:val="multilevel"/>
    <w:tmpl w:val="60B45010"/>
    <w:lvl w:ilvl="0">
      <w:start w:val="4"/>
      <w:numFmt w:val="decimal"/>
      <w:lvlText w:val="%1"/>
      <w:lvlJc w:val="left"/>
      <w:pPr>
        <w:ind w:left="360" w:hanging="360"/>
      </w:pPr>
      <w:rPr>
        <w:rFonts w:hint="default"/>
      </w:rPr>
    </w:lvl>
    <w:lvl w:ilvl="1">
      <w:start w:val="3"/>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7" w15:restartNumberingAfterBreak="0">
    <w:nsid w:val="57C733D0"/>
    <w:multiLevelType w:val="hybridMultilevel"/>
    <w:tmpl w:val="3BD4AFAA"/>
    <w:lvl w:ilvl="0" w:tplc="CF7C7A42">
      <w:start w:val="1"/>
      <w:numFmt w:val="decimal"/>
      <w:lvlText w:val="%1."/>
      <w:lvlJc w:val="left"/>
      <w:pPr>
        <w:tabs>
          <w:tab w:val="num" w:pos="1080"/>
        </w:tabs>
        <w:ind w:left="1080" w:hanging="360"/>
      </w:pPr>
      <w:rPr>
        <w:rFonts w:hint="default"/>
      </w:rPr>
    </w:lvl>
    <w:lvl w:ilvl="1" w:tplc="8F82DA46">
      <w:start w:val="1"/>
      <w:numFmt w:val="lowerLetter"/>
      <w:lvlText w:val="%2."/>
      <w:lvlJc w:val="left"/>
      <w:pPr>
        <w:tabs>
          <w:tab w:val="num" w:pos="1440"/>
        </w:tabs>
        <w:ind w:left="1440" w:hanging="360"/>
      </w:pPr>
      <w:rPr>
        <w:rFonts w:ascii="Georgia" w:hAnsi="Georgia"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9E30D3"/>
    <w:multiLevelType w:val="hybridMultilevel"/>
    <w:tmpl w:val="A19C7D2A"/>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172647"/>
    <w:multiLevelType w:val="hybridMultilevel"/>
    <w:tmpl w:val="61706A6E"/>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2353A8"/>
    <w:multiLevelType w:val="hybridMultilevel"/>
    <w:tmpl w:val="41188384"/>
    <w:lvl w:ilvl="0" w:tplc="B7FA9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EE3B5F"/>
    <w:multiLevelType w:val="hybridMultilevel"/>
    <w:tmpl w:val="E842EF68"/>
    <w:lvl w:ilvl="0" w:tplc="E726421E">
      <w:start w:val="7"/>
      <w:numFmt w:val="decimal"/>
      <w:lvlText w:val="%1."/>
      <w:lvlJc w:val="left"/>
      <w:pPr>
        <w:tabs>
          <w:tab w:val="num" w:pos="990"/>
        </w:tabs>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44242"/>
    <w:multiLevelType w:val="hybridMultilevel"/>
    <w:tmpl w:val="50DEA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F75B8"/>
    <w:multiLevelType w:val="hybridMultilevel"/>
    <w:tmpl w:val="50D2FE2C"/>
    <w:lvl w:ilvl="0" w:tplc="CF7C7A42">
      <w:start w:val="1"/>
      <w:numFmt w:val="decimal"/>
      <w:lvlText w:val="%1."/>
      <w:lvlJc w:val="left"/>
      <w:pPr>
        <w:tabs>
          <w:tab w:val="num" w:pos="1080"/>
        </w:tabs>
        <w:ind w:left="1080" w:hanging="360"/>
      </w:pPr>
      <w:rPr>
        <w:rFonts w:hint="default"/>
      </w:rPr>
    </w:lvl>
    <w:lvl w:ilvl="1" w:tplc="B7FA9F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B02136"/>
    <w:multiLevelType w:val="multilevel"/>
    <w:tmpl w:val="BA026D84"/>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35" w15:restartNumberingAfterBreak="0">
    <w:nsid w:val="6CD02388"/>
    <w:multiLevelType w:val="multilevel"/>
    <w:tmpl w:val="BA026D84"/>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36" w15:restartNumberingAfterBreak="0">
    <w:nsid w:val="750B761F"/>
    <w:multiLevelType w:val="hybridMultilevel"/>
    <w:tmpl w:val="8410DD96"/>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7" w15:restartNumberingAfterBreak="0">
    <w:nsid w:val="7B845AD6"/>
    <w:multiLevelType w:val="hybridMultilevel"/>
    <w:tmpl w:val="58227ACA"/>
    <w:lvl w:ilvl="0" w:tplc="77D2162E">
      <w:start w:val="1"/>
      <w:numFmt w:val="decimal"/>
      <w:lvlText w:val="%1."/>
      <w:lvlJc w:val="left"/>
      <w:pPr>
        <w:tabs>
          <w:tab w:val="num" w:pos="1433"/>
        </w:tabs>
        <w:ind w:left="1433" w:hanging="645"/>
      </w:pPr>
      <w:rPr>
        <w:rFonts w:hint="default"/>
      </w:r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num w:numId="1">
    <w:abstractNumId w:val="21"/>
  </w:num>
  <w:num w:numId="2">
    <w:abstractNumId w:val="23"/>
  </w:num>
  <w:num w:numId="3">
    <w:abstractNumId w:val="16"/>
  </w:num>
  <w:num w:numId="4">
    <w:abstractNumId w:val="29"/>
  </w:num>
  <w:num w:numId="5">
    <w:abstractNumId w:val="30"/>
  </w:num>
  <w:num w:numId="6">
    <w:abstractNumId w:val="24"/>
  </w:num>
  <w:num w:numId="7">
    <w:abstractNumId w:val="28"/>
  </w:num>
  <w:num w:numId="8">
    <w:abstractNumId w:val="1"/>
  </w:num>
  <w:num w:numId="9">
    <w:abstractNumId w:val="2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8"/>
  </w:num>
  <w:num w:numId="13">
    <w:abstractNumId w:val="6"/>
  </w:num>
  <w:num w:numId="14">
    <w:abstractNumId w:val="14"/>
  </w:num>
  <w:num w:numId="15">
    <w:abstractNumId w:val="7"/>
  </w:num>
  <w:num w:numId="16">
    <w:abstractNumId w:val="37"/>
  </w:num>
  <w:num w:numId="17">
    <w:abstractNumId w:val="19"/>
  </w:num>
  <w:num w:numId="18">
    <w:abstractNumId w:val="4"/>
  </w:num>
  <w:num w:numId="19">
    <w:abstractNumId w:val="8"/>
  </w:num>
  <w:num w:numId="20">
    <w:abstractNumId w:val="15"/>
  </w:num>
  <w:num w:numId="21">
    <w:abstractNumId w:val="22"/>
  </w:num>
  <w:num w:numId="22">
    <w:abstractNumId w:val="2"/>
  </w:num>
  <w:num w:numId="23">
    <w:abstractNumId w:val="31"/>
  </w:num>
  <w:num w:numId="24">
    <w:abstractNumId w:val="17"/>
  </w:num>
  <w:num w:numId="25">
    <w:abstractNumId w:val="11"/>
  </w:num>
  <w:num w:numId="26">
    <w:abstractNumId w:val="0"/>
  </w:num>
  <w:num w:numId="27">
    <w:abstractNumId w:val="36"/>
  </w:num>
  <w:num w:numId="28">
    <w:abstractNumId w:val="25"/>
  </w:num>
  <w:num w:numId="29">
    <w:abstractNumId w:val="5"/>
  </w:num>
  <w:num w:numId="30">
    <w:abstractNumId w:val="3"/>
  </w:num>
  <w:num w:numId="31">
    <w:abstractNumId w:val="10"/>
  </w:num>
  <w:num w:numId="32">
    <w:abstractNumId w:val="9"/>
  </w:num>
  <w:num w:numId="33">
    <w:abstractNumId w:val="13"/>
  </w:num>
  <w:num w:numId="34">
    <w:abstractNumId w:val="26"/>
  </w:num>
  <w:num w:numId="35">
    <w:abstractNumId w:val="35"/>
  </w:num>
  <w:num w:numId="36">
    <w:abstractNumId w:val="34"/>
  </w:num>
  <w:num w:numId="37">
    <w:abstractNumId w:val="20"/>
  </w:num>
  <w:num w:numId="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FF"/>
    <w:rsid w:val="000033BB"/>
    <w:rsid w:val="000071F7"/>
    <w:rsid w:val="00007E44"/>
    <w:rsid w:val="00010B00"/>
    <w:rsid w:val="0001454B"/>
    <w:rsid w:val="00020196"/>
    <w:rsid w:val="00023F14"/>
    <w:rsid w:val="0002798A"/>
    <w:rsid w:val="000319F8"/>
    <w:rsid w:val="00034798"/>
    <w:rsid w:val="000500BA"/>
    <w:rsid w:val="00061142"/>
    <w:rsid w:val="000748BD"/>
    <w:rsid w:val="00083002"/>
    <w:rsid w:val="00086E00"/>
    <w:rsid w:val="00087B85"/>
    <w:rsid w:val="000944CB"/>
    <w:rsid w:val="00094C99"/>
    <w:rsid w:val="0009542A"/>
    <w:rsid w:val="000A01F1"/>
    <w:rsid w:val="000B092C"/>
    <w:rsid w:val="000C1163"/>
    <w:rsid w:val="000C797A"/>
    <w:rsid w:val="000D13AB"/>
    <w:rsid w:val="000D2539"/>
    <w:rsid w:val="000D2BB8"/>
    <w:rsid w:val="000E05BA"/>
    <w:rsid w:val="000E414E"/>
    <w:rsid w:val="000F2DF4"/>
    <w:rsid w:val="000F31AF"/>
    <w:rsid w:val="000F54B1"/>
    <w:rsid w:val="000F5731"/>
    <w:rsid w:val="000F6783"/>
    <w:rsid w:val="0010083B"/>
    <w:rsid w:val="00100BCA"/>
    <w:rsid w:val="0010110F"/>
    <w:rsid w:val="001030CF"/>
    <w:rsid w:val="00113826"/>
    <w:rsid w:val="00117D35"/>
    <w:rsid w:val="001207DA"/>
    <w:rsid w:val="00120A6D"/>
    <w:rsid w:val="00120C95"/>
    <w:rsid w:val="00120E7F"/>
    <w:rsid w:val="001241ED"/>
    <w:rsid w:val="00125B37"/>
    <w:rsid w:val="00137EE7"/>
    <w:rsid w:val="001432F6"/>
    <w:rsid w:val="00144B34"/>
    <w:rsid w:val="0014663E"/>
    <w:rsid w:val="00152A71"/>
    <w:rsid w:val="001569B1"/>
    <w:rsid w:val="00162B2B"/>
    <w:rsid w:val="00175C3B"/>
    <w:rsid w:val="00180664"/>
    <w:rsid w:val="001903F7"/>
    <w:rsid w:val="00192299"/>
    <w:rsid w:val="00192F5B"/>
    <w:rsid w:val="0019395E"/>
    <w:rsid w:val="001B5F24"/>
    <w:rsid w:val="001C0533"/>
    <w:rsid w:val="001C5722"/>
    <w:rsid w:val="001D3F84"/>
    <w:rsid w:val="001D6B76"/>
    <w:rsid w:val="001E08CE"/>
    <w:rsid w:val="001E522F"/>
    <w:rsid w:val="001E5979"/>
    <w:rsid w:val="001E5FF0"/>
    <w:rsid w:val="001F193E"/>
    <w:rsid w:val="001F5854"/>
    <w:rsid w:val="00204365"/>
    <w:rsid w:val="00211828"/>
    <w:rsid w:val="00212551"/>
    <w:rsid w:val="002153EA"/>
    <w:rsid w:val="002237C4"/>
    <w:rsid w:val="00224BEB"/>
    <w:rsid w:val="002264CA"/>
    <w:rsid w:val="002438BF"/>
    <w:rsid w:val="00250014"/>
    <w:rsid w:val="00250EA3"/>
    <w:rsid w:val="00267672"/>
    <w:rsid w:val="00270D01"/>
    <w:rsid w:val="0027140D"/>
    <w:rsid w:val="00273D45"/>
    <w:rsid w:val="00273FEB"/>
    <w:rsid w:val="00275BB5"/>
    <w:rsid w:val="00275F02"/>
    <w:rsid w:val="0027739E"/>
    <w:rsid w:val="00280EA7"/>
    <w:rsid w:val="00283B34"/>
    <w:rsid w:val="002845A6"/>
    <w:rsid w:val="00286F6A"/>
    <w:rsid w:val="00290901"/>
    <w:rsid w:val="00291C8C"/>
    <w:rsid w:val="00293DB4"/>
    <w:rsid w:val="00296281"/>
    <w:rsid w:val="002A1ECE"/>
    <w:rsid w:val="002A2510"/>
    <w:rsid w:val="002A6FA9"/>
    <w:rsid w:val="002B4D1D"/>
    <w:rsid w:val="002C097C"/>
    <w:rsid w:val="002C10B1"/>
    <w:rsid w:val="002C66D2"/>
    <w:rsid w:val="002D222A"/>
    <w:rsid w:val="002E0364"/>
    <w:rsid w:val="002E3CF5"/>
    <w:rsid w:val="002E43B6"/>
    <w:rsid w:val="002E59DC"/>
    <w:rsid w:val="003006C2"/>
    <w:rsid w:val="00306ABB"/>
    <w:rsid w:val="003076FD"/>
    <w:rsid w:val="00312071"/>
    <w:rsid w:val="0031515F"/>
    <w:rsid w:val="00317005"/>
    <w:rsid w:val="00335259"/>
    <w:rsid w:val="00354A67"/>
    <w:rsid w:val="00355C44"/>
    <w:rsid w:val="00361AC7"/>
    <w:rsid w:val="00365C4F"/>
    <w:rsid w:val="00372FFC"/>
    <w:rsid w:val="00381DD1"/>
    <w:rsid w:val="003929F1"/>
    <w:rsid w:val="003A1B63"/>
    <w:rsid w:val="003A2C4B"/>
    <w:rsid w:val="003A41A1"/>
    <w:rsid w:val="003A50DD"/>
    <w:rsid w:val="003B2326"/>
    <w:rsid w:val="003D1420"/>
    <w:rsid w:val="003E248D"/>
    <w:rsid w:val="003E4E4D"/>
    <w:rsid w:val="003E76C3"/>
    <w:rsid w:val="003F082E"/>
    <w:rsid w:val="003F26A7"/>
    <w:rsid w:val="00400251"/>
    <w:rsid w:val="00401B7F"/>
    <w:rsid w:val="00402047"/>
    <w:rsid w:val="00402AF8"/>
    <w:rsid w:val="0040319D"/>
    <w:rsid w:val="0040656B"/>
    <w:rsid w:val="00416C70"/>
    <w:rsid w:val="00417746"/>
    <w:rsid w:val="00424412"/>
    <w:rsid w:val="00430BDD"/>
    <w:rsid w:val="00431CB5"/>
    <w:rsid w:val="00434783"/>
    <w:rsid w:val="00437ED0"/>
    <w:rsid w:val="00440CD8"/>
    <w:rsid w:val="00443837"/>
    <w:rsid w:val="00447DAA"/>
    <w:rsid w:val="00450F66"/>
    <w:rsid w:val="00455A6B"/>
    <w:rsid w:val="00461739"/>
    <w:rsid w:val="00467865"/>
    <w:rsid w:val="0048685F"/>
    <w:rsid w:val="00492CB4"/>
    <w:rsid w:val="004A00E6"/>
    <w:rsid w:val="004A1437"/>
    <w:rsid w:val="004A4198"/>
    <w:rsid w:val="004A4468"/>
    <w:rsid w:val="004A54EA"/>
    <w:rsid w:val="004B0578"/>
    <w:rsid w:val="004B69CF"/>
    <w:rsid w:val="004B7EBC"/>
    <w:rsid w:val="004C3B90"/>
    <w:rsid w:val="004C5622"/>
    <w:rsid w:val="004C6CA1"/>
    <w:rsid w:val="004D720B"/>
    <w:rsid w:val="004E34C6"/>
    <w:rsid w:val="004F3D80"/>
    <w:rsid w:val="004F62AD"/>
    <w:rsid w:val="00501AE8"/>
    <w:rsid w:val="00504B65"/>
    <w:rsid w:val="005114CE"/>
    <w:rsid w:val="005115F7"/>
    <w:rsid w:val="00520CAA"/>
    <w:rsid w:val="0052122B"/>
    <w:rsid w:val="00526826"/>
    <w:rsid w:val="00535F5B"/>
    <w:rsid w:val="00541045"/>
    <w:rsid w:val="005557F6"/>
    <w:rsid w:val="005619F1"/>
    <w:rsid w:val="00563778"/>
    <w:rsid w:val="00570F86"/>
    <w:rsid w:val="0057529F"/>
    <w:rsid w:val="005761A0"/>
    <w:rsid w:val="00576C87"/>
    <w:rsid w:val="005773C2"/>
    <w:rsid w:val="005811BC"/>
    <w:rsid w:val="005877E8"/>
    <w:rsid w:val="00595D3D"/>
    <w:rsid w:val="005B4AE2"/>
    <w:rsid w:val="005B5D23"/>
    <w:rsid w:val="005D2122"/>
    <w:rsid w:val="005D223D"/>
    <w:rsid w:val="005D77EA"/>
    <w:rsid w:val="005E1784"/>
    <w:rsid w:val="005E1F0E"/>
    <w:rsid w:val="005E2F4F"/>
    <w:rsid w:val="005E63CC"/>
    <w:rsid w:val="005F0828"/>
    <w:rsid w:val="005F4EB8"/>
    <w:rsid w:val="005F6E87"/>
    <w:rsid w:val="005F7FB4"/>
    <w:rsid w:val="00603B5B"/>
    <w:rsid w:val="00607FED"/>
    <w:rsid w:val="006102AB"/>
    <w:rsid w:val="00613129"/>
    <w:rsid w:val="0061561F"/>
    <w:rsid w:val="00617C65"/>
    <w:rsid w:val="00627C20"/>
    <w:rsid w:val="00634055"/>
    <w:rsid w:val="0063459A"/>
    <w:rsid w:val="00634AD8"/>
    <w:rsid w:val="00636DFA"/>
    <w:rsid w:val="006429CB"/>
    <w:rsid w:val="006455CE"/>
    <w:rsid w:val="006517AD"/>
    <w:rsid w:val="00652A17"/>
    <w:rsid w:val="00653317"/>
    <w:rsid w:val="0066126B"/>
    <w:rsid w:val="00665CF3"/>
    <w:rsid w:val="00680C08"/>
    <w:rsid w:val="00682077"/>
    <w:rsid w:val="00682C69"/>
    <w:rsid w:val="006A2538"/>
    <w:rsid w:val="006A3BD8"/>
    <w:rsid w:val="006A69AB"/>
    <w:rsid w:val="006C0407"/>
    <w:rsid w:val="006C053C"/>
    <w:rsid w:val="006C7A20"/>
    <w:rsid w:val="006D140C"/>
    <w:rsid w:val="006D1676"/>
    <w:rsid w:val="006D2635"/>
    <w:rsid w:val="006D4D44"/>
    <w:rsid w:val="006D6BAB"/>
    <w:rsid w:val="006D779C"/>
    <w:rsid w:val="006D7B1B"/>
    <w:rsid w:val="006E430D"/>
    <w:rsid w:val="006E4F63"/>
    <w:rsid w:val="006E729E"/>
    <w:rsid w:val="006F1F41"/>
    <w:rsid w:val="006F2374"/>
    <w:rsid w:val="0072231F"/>
    <w:rsid w:val="00722A00"/>
    <w:rsid w:val="007240F7"/>
    <w:rsid w:val="007325A9"/>
    <w:rsid w:val="0073701D"/>
    <w:rsid w:val="00740BAB"/>
    <w:rsid w:val="0075451A"/>
    <w:rsid w:val="007602AC"/>
    <w:rsid w:val="007733FC"/>
    <w:rsid w:val="00774B67"/>
    <w:rsid w:val="0077564F"/>
    <w:rsid w:val="00776767"/>
    <w:rsid w:val="00780237"/>
    <w:rsid w:val="00783A72"/>
    <w:rsid w:val="0078437E"/>
    <w:rsid w:val="00786E50"/>
    <w:rsid w:val="00793AC6"/>
    <w:rsid w:val="007A71DE"/>
    <w:rsid w:val="007B0DFD"/>
    <w:rsid w:val="007B199B"/>
    <w:rsid w:val="007B5BA3"/>
    <w:rsid w:val="007B6119"/>
    <w:rsid w:val="007C1DA0"/>
    <w:rsid w:val="007C71B8"/>
    <w:rsid w:val="007D1081"/>
    <w:rsid w:val="007D5576"/>
    <w:rsid w:val="007E015E"/>
    <w:rsid w:val="007E2A15"/>
    <w:rsid w:val="007E48B0"/>
    <w:rsid w:val="007E56C4"/>
    <w:rsid w:val="007E6DE3"/>
    <w:rsid w:val="007E72C2"/>
    <w:rsid w:val="007F3D5B"/>
    <w:rsid w:val="008007ED"/>
    <w:rsid w:val="00801669"/>
    <w:rsid w:val="0080484D"/>
    <w:rsid w:val="00804FB4"/>
    <w:rsid w:val="00806A52"/>
    <w:rsid w:val="008107D6"/>
    <w:rsid w:val="00827F5B"/>
    <w:rsid w:val="00830C21"/>
    <w:rsid w:val="00830C4A"/>
    <w:rsid w:val="008317F2"/>
    <w:rsid w:val="008339BD"/>
    <w:rsid w:val="008402BB"/>
    <w:rsid w:val="00841645"/>
    <w:rsid w:val="00846A2C"/>
    <w:rsid w:val="00847C7D"/>
    <w:rsid w:val="00852EC6"/>
    <w:rsid w:val="0085510E"/>
    <w:rsid w:val="00865E99"/>
    <w:rsid w:val="008753A7"/>
    <w:rsid w:val="0088782D"/>
    <w:rsid w:val="0089329A"/>
    <w:rsid w:val="008A339D"/>
    <w:rsid w:val="008A66E5"/>
    <w:rsid w:val="008B7081"/>
    <w:rsid w:val="008B73F7"/>
    <w:rsid w:val="008B7FF1"/>
    <w:rsid w:val="008C025E"/>
    <w:rsid w:val="008C689D"/>
    <w:rsid w:val="008D2255"/>
    <w:rsid w:val="008D545D"/>
    <w:rsid w:val="008D7A67"/>
    <w:rsid w:val="008E33D7"/>
    <w:rsid w:val="008F2F8A"/>
    <w:rsid w:val="008F54FE"/>
    <w:rsid w:val="008F5BCD"/>
    <w:rsid w:val="00902964"/>
    <w:rsid w:val="009106A6"/>
    <w:rsid w:val="00911377"/>
    <w:rsid w:val="00915B64"/>
    <w:rsid w:val="0091629E"/>
    <w:rsid w:val="00920507"/>
    <w:rsid w:val="00920896"/>
    <w:rsid w:val="00923615"/>
    <w:rsid w:val="00933455"/>
    <w:rsid w:val="00940FE1"/>
    <w:rsid w:val="00941EBA"/>
    <w:rsid w:val="0094790F"/>
    <w:rsid w:val="00947E0A"/>
    <w:rsid w:val="00951D95"/>
    <w:rsid w:val="009638B5"/>
    <w:rsid w:val="00965147"/>
    <w:rsid w:val="00965900"/>
    <w:rsid w:val="00966B90"/>
    <w:rsid w:val="009737B7"/>
    <w:rsid w:val="00973EBF"/>
    <w:rsid w:val="009772C4"/>
    <w:rsid w:val="009802C4"/>
    <w:rsid w:val="00990B29"/>
    <w:rsid w:val="009976D9"/>
    <w:rsid w:val="00997A3E"/>
    <w:rsid w:val="009A12D5"/>
    <w:rsid w:val="009A1585"/>
    <w:rsid w:val="009A4EA3"/>
    <w:rsid w:val="009A55DC"/>
    <w:rsid w:val="009A7829"/>
    <w:rsid w:val="009A7954"/>
    <w:rsid w:val="009B5C57"/>
    <w:rsid w:val="009C0FC8"/>
    <w:rsid w:val="009C220D"/>
    <w:rsid w:val="009D181F"/>
    <w:rsid w:val="009D2F17"/>
    <w:rsid w:val="009E7445"/>
    <w:rsid w:val="009F13E1"/>
    <w:rsid w:val="009F3DA5"/>
    <w:rsid w:val="00A121D6"/>
    <w:rsid w:val="00A211B2"/>
    <w:rsid w:val="00A2727E"/>
    <w:rsid w:val="00A279D7"/>
    <w:rsid w:val="00A27FAE"/>
    <w:rsid w:val="00A32AEF"/>
    <w:rsid w:val="00A33052"/>
    <w:rsid w:val="00A332E5"/>
    <w:rsid w:val="00A33E8A"/>
    <w:rsid w:val="00A35524"/>
    <w:rsid w:val="00A3621F"/>
    <w:rsid w:val="00A40275"/>
    <w:rsid w:val="00A5603F"/>
    <w:rsid w:val="00A60C9E"/>
    <w:rsid w:val="00A622B5"/>
    <w:rsid w:val="00A64063"/>
    <w:rsid w:val="00A64624"/>
    <w:rsid w:val="00A6737F"/>
    <w:rsid w:val="00A74F99"/>
    <w:rsid w:val="00A82BA3"/>
    <w:rsid w:val="00A84BF6"/>
    <w:rsid w:val="00A94ACC"/>
    <w:rsid w:val="00A97446"/>
    <w:rsid w:val="00AA2EA7"/>
    <w:rsid w:val="00AB0C90"/>
    <w:rsid w:val="00AC3592"/>
    <w:rsid w:val="00AC46F0"/>
    <w:rsid w:val="00AC4839"/>
    <w:rsid w:val="00AD2F1D"/>
    <w:rsid w:val="00AD5721"/>
    <w:rsid w:val="00AD78D6"/>
    <w:rsid w:val="00AE1E5D"/>
    <w:rsid w:val="00AE6FA4"/>
    <w:rsid w:val="00AF290C"/>
    <w:rsid w:val="00AF4156"/>
    <w:rsid w:val="00AF6F7A"/>
    <w:rsid w:val="00AF7D01"/>
    <w:rsid w:val="00B03907"/>
    <w:rsid w:val="00B04B08"/>
    <w:rsid w:val="00B11811"/>
    <w:rsid w:val="00B12A3D"/>
    <w:rsid w:val="00B15A04"/>
    <w:rsid w:val="00B2150A"/>
    <w:rsid w:val="00B30FD3"/>
    <w:rsid w:val="00B311E1"/>
    <w:rsid w:val="00B32C60"/>
    <w:rsid w:val="00B32F93"/>
    <w:rsid w:val="00B351AA"/>
    <w:rsid w:val="00B41649"/>
    <w:rsid w:val="00B4735C"/>
    <w:rsid w:val="00B5125F"/>
    <w:rsid w:val="00B52F9B"/>
    <w:rsid w:val="00B55C4F"/>
    <w:rsid w:val="00B579DF"/>
    <w:rsid w:val="00B86870"/>
    <w:rsid w:val="00B90EC2"/>
    <w:rsid w:val="00B939CA"/>
    <w:rsid w:val="00B973E8"/>
    <w:rsid w:val="00BA268F"/>
    <w:rsid w:val="00BA5030"/>
    <w:rsid w:val="00BB4ACD"/>
    <w:rsid w:val="00BB5BB5"/>
    <w:rsid w:val="00BC5739"/>
    <w:rsid w:val="00BC6839"/>
    <w:rsid w:val="00BD3955"/>
    <w:rsid w:val="00BD4A25"/>
    <w:rsid w:val="00BD546C"/>
    <w:rsid w:val="00BE132B"/>
    <w:rsid w:val="00C00758"/>
    <w:rsid w:val="00C027AE"/>
    <w:rsid w:val="00C079CA"/>
    <w:rsid w:val="00C10005"/>
    <w:rsid w:val="00C1480C"/>
    <w:rsid w:val="00C1763B"/>
    <w:rsid w:val="00C32D0D"/>
    <w:rsid w:val="00C45FDA"/>
    <w:rsid w:val="00C477A0"/>
    <w:rsid w:val="00C50A73"/>
    <w:rsid w:val="00C5653F"/>
    <w:rsid w:val="00C66A42"/>
    <w:rsid w:val="00C67741"/>
    <w:rsid w:val="00C74647"/>
    <w:rsid w:val="00C76039"/>
    <w:rsid w:val="00C76480"/>
    <w:rsid w:val="00C80AD2"/>
    <w:rsid w:val="00C858D3"/>
    <w:rsid w:val="00C92FD6"/>
    <w:rsid w:val="00CD791C"/>
    <w:rsid w:val="00CE5DC7"/>
    <w:rsid w:val="00CE7D54"/>
    <w:rsid w:val="00CE7E0A"/>
    <w:rsid w:val="00CF5EEE"/>
    <w:rsid w:val="00D01043"/>
    <w:rsid w:val="00D04BB9"/>
    <w:rsid w:val="00D05309"/>
    <w:rsid w:val="00D14E73"/>
    <w:rsid w:val="00D36CD7"/>
    <w:rsid w:val="00D41708"/>
    <w:rsid w:val="00D44770"/>
    <w:rsid w:val="00D55AFA"/>
    <w:rsid w:val="00D6155E"/>
    <w:rsid w:val="00D64058"/>
    <w:rsid w:val="00D64406"/>
    <w:rsid w:val="00D729C4"/>
    <w:rsid w:val="00D80C7D"/>
    <w:rsid w:val="00D83A19"/>
    <w:rsid w:val="00D86A85"/>
    <w:rsid w:val="00D90A75"/>
    <w:rsid w:val="00D920AF"/>
    <w:rsid w:val="00D92259"/>
    <w:rsid w:val="00DA4514"/>
    <w:rsid w:val="00DA62D8"/>
    <w:rsid w:val="00DB0ACB"/>
    <w:rsid w:val="00DC47A2"/>
    <w:rsid w:val="00DD285F"/>
    <w:rsid w:val="00DD5097"/>
    <w:rsid w:val="00DD707B"/>
    <w:rsid w:val="00DE12C5"/>
    <w:rsid w:val="00DE1551"/>
    <w:rsid w:val="00DE4AD6"/>
    <w:rsid w:val="00DE7FB7"/>
    <w:rsid w:val="00DF61E9"/>
    <w:rsid w:val="00DF7FCC"/>
    <w:rsid w:val="00E00365"/>
    <w:rsid w:val="00E04E7E"/>
    <w:rsid w:val="00E106E2"/>
    <w:rsid w:val="00E10CAC"/>
    <w:rsid w:val="00E162AA"/>
    <w:rsid w:val="00E164C6"/>
    <w:rsid w:val="00E20DDA"/>
    <w:rsid w:val="00E238EC"/>
    <w:rsid w:val="00E2499A"/>
    <w:rsid w:val="00E25B19"/>
    <w:rsid w:val="00E32A8B"/>
    <w:rsid w:val="00E34726"/>
    <w:rsid w:val="00E36054"/>
    <w:rsid w:val="00E376B2"/>
    <w:rsid w:val="00E37E7B"/>
    <w:rsid w:val="00E40007"/>
    <w:rsid w:val="00E43993"/>
    <w:rsid w:val="00E46E04"/>
    <w:rsid w:val="00E50C4A"/>
    <w:rsid w:val="00E542A1"/>
    <w:rsid w:val="00E63E0D"/>
    <w:rsid w:val="00E67213"/>
    <w:rsid w:val="00E71714"/>
    <w:rsid w:val="00E71F3E"/>
    <w:rsid w:val="00E726BC"/>
    <w:rsid w:val="00E753AD"/>
    <w:rsid w:val="00E82246"/>
    <w:rsid w:val="00E87396"/>
    <w:rsid w:val="00E87B45"/>
    <w:rsid w:val="00E964D4"/>
    <w:rsid w:val="00E96F6F"/>
    <w:rsid w:val="00EB478A"/>
    <w:rsid w:val="00EB5756"/>
    <w:rsid w:val="00EC42A3"/>
    <w:rsid w:val="00ED3F24"/>
    <w:rsid w:val="00ED6FD4"/>
    <w:rsid w:val="00EF3FFF"/>
    <w:rsid w:val="00F014EB"/>
    <w:rsid w:val="00F1392B"/>
    <w:rsid w:val="00F2578C"/>
    <w:rsid w:val="00F27C6D"/>
    <w:rsid w:val="00F341E8"/>
    <w:rsid w:val="00F45402"/>
    <w:rsid w:val="00F52ED6"/>
    <w:rsid w:val="00F557D7"/>
    <w:rsid w:val="00F56538"/>
    <w:rsid w:val="00F6270C"/>
    <w:rsid w:val="00F83033"/>
    <w:rsid w:val="00F84E6D"/>
    <w:rsid w:val="00F9390E"/>
    <w:rsid w:val="00F965E6"/>
    <w:rsid w:val="00F966AA"/>
    <w:rsid w:val="00FA4A2D"/>
    <w:rsid w:val="00FB1E4B"/>
    <w:rsid w:val="00FB51DE"/>
    <w:rsid w:val="00FB538F"/>
    <w:rsid w:val="00FC3071"/>
    <w:rsid w:val="00FC683C"/>
    <w:rsid w:val="00FD465D"/>
    <w:rsid w:val="00FD5902"/>
    <w:rsid w:val="00FE2F46"/>
    <w:rsid w:val="00FF5C54"/>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C79E314"/>
  <w15:chartTrackingRefBased/>
  <w15:docId w15:val="{B63B4AE3-502F-4A3F-9139-A307971F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84D"/>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paragraph" w:styleId="Heading5">
    <w:name w:val="heading 5"/>
    <w:basedOn w:val="Normal"/>
    <w:next w:val="Normal"/>
    <w:qFormat/>
    <w:rsid w:val="00F2578C"/>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rsid w:val="00634AD8"/>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link w:val="BodyText2Char"/>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rsid w:val="00634AD8"/>
    <w:pPr>
      <w:tabs>
        <w:tab w:val="center" w:pos="4320"/>
        <w:tab w:val="right" w:pos="8640"/>
      </w:tabs>
    </w:pPr>
  </w:style>
  <w:style w:type="character" w:styleId="Hyperlink">
    <w:name w:val="Hyperlink"/>
    <w:rsid w:val="009B5C57"/>
    <w:rPr>
      <w:color w:val="0000FF"/>
      <w:u w:val="single"/>
    </w:rPr>
  </w:style>
  <w:style w:type="paragraph" w:styleId="FootnoteText">
    <w:name w:val="footnote text"/>
    <w:basedOn w:val="Normal"/>
    <w:semiHidden/>
    <w:rsid w:val="007E015E"/>
    <w:rPr>
      <w:sz w:val="20"/>
      <w:szCs w:val="20"/>
    </w:rPr>
  </w:style>
  <w:style w:type="character" w:styleId="FootnoteReference">
    <w:name w:val="footnote reference"/>
    <w:semiHidden/>
    <w:rsid w:val="007E015E"/>
    <w:rPr>
      <w:vertAlign w:val="superscript"/>
    </w:rPr>
  </w:style>
  <w:style w:type="character" w:styleId="PageNumber">
    <w:name w:val="page number"/>
    <w:basedOn w:val="DefaultParagraphFont"/>
    <w:rsid w:val="00665CF3"/>
  </w:style>
  <w:style w:type="character" w:customStyle="1" w:styleId="Heading2Char">
    <w:name w:val="Heading 2 Char"/>
    <w:link w:val="Heading2"/>
    <w:rsid w:val="009D2F17"/>
    <w:rPr>
      <w:rFonts w:ascii="Arial" w:hAnsi="Arial"/>
      <w:b/>
      <w:sz w:val="24"/>
      <w:szCs w:val="24"/>
    </w:rPr>
  </w:style>
  <w:style w:type="character" w:customStyle="1" w:styleId="Heading3Char">
    <w:name w:val="Heading 3 Char"/>
    <w:link w:val="Heading3"/>
    <w:rsid w:val="009D2F17"/>
    <w:rPr>
      <w:rFonts w:ascii="Arial" w:hAnsi="Arial"/>
      <w:b/>
      <w:color w:val="FFFFFF"/>
    </w:rPr>
  </w:style>
  <w:style w:type="character" w:customStyle="1" w:styleId="BodyText2Char">
    <w:name w:val="Body Text 2 Char"/>
    <w:link w:val="BodyText2"/>
    <w:rsid w:val="009D2F17"/>
    <w:rPr>
      <w:rFonts w:ascii="Arial" w:hAnsi="Arial"/>
      <w:i/>
      <w:sz w:val="16"/>
      <w:szCs w:val="16"/>
    </w:rPr>
  </w:style>
  <w:style w:type="character" w:customStyle="1" w:styleId="FooterChar">
    <w:name w:val="Footer Char"/>
    <w:link w:val="Footer"/>
    <w:rsid w:val="009D2F17"/>
    <w:rPr>
      <w:rFonts w:ascii="Arial" w:hAnsi="Arial"/>
      <w:sz w:val="19"/>
      <w:szCs w:val="24"/>
    </w:rPr>
  </w:style>
  <w:style w:type="character" w:customStyle="1" w:styleId="HeaderChar">
    <w:name w:val="Header Char"/>
    <w:link w:val="Header"/>
    <w:rsid w:val="009D2F17"/>
    <w:rPr>
      <w:rFonts w:ascii="Arial" w:hAnsi="Arial"/>
      <w:sz w:val="19"/>
      <w:szCs w:val="24"/>
    </w:rPr>
  </w:style>
  <w:style w:type="paragraph" w:customStyle="1" w:styleId="g-number-bullet">
    <w:name w:val="g-number-bullet"/>
    <w:qFormat/>
    <w:rsid w:val="002E3CF5"/>
    <w:pPr>
      <w:numPr>
        <w:numId w:val="20"/>
      </w:numPr>
      <w:tabs>
        <w:tab w:val="left" w:pos="810"/>
      </w:tabs>
      <w:spacing w:after="120" w:line="280" w:lineRule="atLeast"/>
    </w:pPr>
    <w:rPr>
      <w:rFonts w:ascii="Georgia" w:hAnsi="Georgia" w:cs="Arial"/>
    </w:rPr>
  </w:style>
  <w:style w:type="paragraph" w:styleId="ListParagraph">
    <w:name w:val="List Paragraph"/>
    <w:basedOn w:val="Normal"/>
    <w:uiPriority w:val="34"/>
    <w:qFormat/>
    <w:rsid w:val="002237C4"/>
    <w:pPr>
      <w:ind w:left="720"/>
      <w:contextualSpacing/>
    </w:pPr>
  </w:style>
  <w:style w:type="table" w:styleId="TableGrid">
    <w:name w:val="Table Grid"/>
    <w:basedOn w:val="TableNormal"/>
    <w:rsid w:val="00DF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9446">
      <w:bodyDiv w:val="1"/>
      <w:marLeft w:val="0"/>
      <w:marRight w:val="0"/>
      <w:marTop w:val="0"/>
      <w:marBottom w:val="0"/>
      <w:divBdr>
        <w:top w:val="none" w:sz="0" w:space="0" w:color="auto"/>
        <w:left w:val="none" w:sz="0" w:space="0" w:color="auto"/>
        <w:bottom w:val="none" w:sz="0" w:space="0" w:color="auto"/>
        <w:right w:val="none" w:sz="0" w:space="0" w:color="auto"/>
      </w:divBdr>
    </w:div>
    <w:div w:id="831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policy.ky.gov/funds/Pages/program-portal.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ovkyagpolicy@ky.gov"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li.Hulett@ky.gov"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gardner\My%20Documents\060888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_x0020_Document_x0020_Type xmlns="ea2b61a9-9318-4adc-8721-df7241b435f2">Administrator Application</Ag_x0020_Document_x0020_Type>
    <Publication_x0020_Year xmlns="ea2b61a9-9318-4adc-8721-df7241b435f2">2020</Publication_x0020_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g Document" ma:contentTypeID="0x010100ED6DCAB2DA9AE44BB5C677B27328E9A900E3F5CD5D86142C4A9FA8B96C7987DDEB" ma:contentTypeVersion="3" ma:contentTypeDescription="" ma:contentTypeScope="" ma:versionID="0aaf1c9538c8e745f4918d0a55aea3d4">
  <xsd:schema xmlns:xsd="http://www.w3.org/2001/XMLSchema" xmlns:xs="http://www.w3.org/2001/XMLSchema" xmlns:p="http://schemas.microsoft.com/office/2006/metadata/properties" xmlns:ns2="ea2b61a9-9318-4adc-8721-df7241b435f2" targetNamespace="http://schemas.microsoft.com/office/2006/metadata/properties" ma:root="true" ma:fieldsID="9a1f6c5f1609698f7190e351c2f7762d" ns2:_="">
    <xsd:import namespace="ea2b61a9-9318-4adc-8721-df7241b435f2"/>
    <xsd:element name="properties">
      <xsd:complexType>
        <xsd:sequence>
          <xsd:element name="documentManagement">
            <xsd:complexType>
              <xsd:all>
                <xsd:element ref="ns2:Ag_x0020_Document_x0020_Type" minOccurs="0"/>
                <xsd:element ref="ns2:Publicat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61a9-9318-4adc-8721-df7241b435f2" elementFormDefault="qualified">
    <xsd:import namespace="http://schemas.microsoft.com/office/2006/documentManagement/types"/>
    <xsd:import namespace="http://schemas.microsoft.com/office/infopath/2007/PartnerControls"/>
    <xsd:element name="Ag_x0020_Document_x0020_Type" ma:index="8" nillable="true" ma:displayName="Ag Document Type" ma:default="Administrator Application" ma:format="Dropdown" ma:internalName="Ag_x0020_Document_x0020_Type">
      <xsd:simpleType>
        <xsd:restriction base="dms:Choice">
          <xsd:enumeration value="Administrator Application"/>
          <xsd:enumeration value="Application Packet"/>
          <xsd:enumeration value="Compliance"/>
          <xsd:enumeration value="County Account Info"/>
          <xsd:enumeration value="Form"/>
          <xsd:enumeration value="Guidelines"/>
          <xsd:enumeration value="Map"/>
          <xsd:enumeration value="Other PR"/>
          <xsd:enumeration value="Pre-Project Application"/>
          <xsd:enumeration value="Project Application"/>
          <xsd:enumeration value="Publication"/>
          <xsd:enumeration value="Reporting and Compliance"/>
          <xsd:enumeration value="Reporting Forms"/>
          <xsd:enumeration value="Annual Report"/>
        </xsd:restriction>
      </xsd:simpleType>
    </xsd:element>
    <xsd:element name="Publication_x0020_Year" ma:index="9" nillable="true" ma:displayName="Publication Year" ma:default="2012" ma:format="Dropdown" ma:internalName="Publication_x0020_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C3BDFF-40D1-4966-BE46-0194906DEA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a2b61a9-9318-4adc-8721-df7241b435f2"/>
    <ds:schemaRef ds:uri="http://www.w3.org/XML/1998/namespace"/>
  </ds:schemaRefs>
</ds:datastoreItem>
</file>

<file path=customXml/itemProps2.xml><?xml version="1.0" encoding="utf-8"?>
<ds:datastoreItem xmlns:ds="http://schemas.openxmlformats.org/officeDocument/2006/customXml" ds:itemID="{4FDDE21A-8EB8-4DE9-A095-824F1C27866A}">
  <ds:schemaRefs>
    <ds:schemaRef ds:uri="http://schemas.openxmlformats.org/officeDocument/2006/bibliography"/>
  </ds:schemaRefs>
</ds:datastoreItem>
</file>

<file path=customXml/itemProps3.xml><?xml version="1.0" encoding="utf-8"?>
<ds:datastoreItem xmlns:ds="http://schemas.openxmlformats.org/officeDocument/2006/customXml" ds:itemID="{B339309D-B00B-4E93-A838-D52A6B8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61a9-9318-4adc-8721-df7241b4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68262-BA72-4F52-A000-01F7CC1DC591}">
  <ds:schemaRefs>
    <ds:schemaRef ds:uri="http://schemas.microsoft.com/sharepoint/v3/contenttype/forms"/>
  </ds:schemaRefs>
</ds:datastoreItem>
</file>

<file path=customXml/itemProps5.xml><?xml version="1.0" encoding="utf-8"?>
<ds:datastoreItem xmlns:ds="http://schemas.openxmlformats.org/officeDocument/2006/customXml" ds:itemID="{681B316A-47C6-4511-86F1-B62170D988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06088824</Template>
  <TotalTime>1</TotalTime>
  <Pages>9</Pages>
  <Words>2216</Words>
  <Characters>14170</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CAIP 2013 :: Application to Administer</vt:lpstr>
    </vt:vector>
  </TitlesOfParts>
  <Company>Microsoft Corporation</Company>
  <LinksUpToDate>false</LinksUpToDate>
  <CharactersWithSpaces>16354</CharactersWithSpaces>
  <SharedDoc>false</SharedDoc>
  <HLinks>
    <vt:vector size="18" baseType="variant">
      <vt:variant>
        <vt:i4>3670030</vt:i4>
      </vt:variant>
      <vt:variant>
        <vt:i4>192</vt:i4>
      </vt:variant>
      <vt:variant>
        <vt:i4>0</vt:i4>
      </vt:variant>
      <vt:variant>
        <vt:i4>5</vt:i4>
      </vt:variant>
      <vt:variant>
        <vt:lpwstr>mailto:govkyagpolicy@ky.gov</vt:lpwstr>
      </vt:variant>
      <vt:variant>
        <vt:lpwstr/>
      </vt:variant>
      <vt:variant>
        <vt:i4>3670030</vt:i4>
      </vt:variant>
      <vt:variant>
        <vt:i4>189</vt:i4>
      </vt:variant>
      <vt:variant>
        <vt:i4>0</vt:i4>
      </vt:variant>
      <vt:variant>
        <vt:i4>5</vt:i4>
      </vt:variant>
      <vt:variant>
        <vt:lpwstr>mailto:govkyagpolicy@ky.gov</vt:lpwstr>
      </vt:variant>
      <vt:variant>
        <vt:lpwstr/>
      </vt:variant>
      <vt:variant>
        <vt:i4>4915288</vt:i4>
      </vt:variant>
      <vt:variant>
        <vt:i4>123</vt:i4>
      </vt:variant>
      <vt:variant>
        <vt:i4>0</vt:i4>
      </vt:variant>
      <vt:variant>
        <vt:i4>5</vt:i4>
      </vt:variant>
      <vt:variant>
        <vt:lpwstr>https://agpolicy.ky.gov/funds/Pages/county-info.aspx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KADF Project Application 2021</dc:title>
  <dc:subject/>
  <dc:creator>sandra.gardner</dc:creator>
  <cp:keywords/>
  <cp:lastModifiedBy>McKenzie Fox</cp:lastModifiedBy>
  <cp:revision>2</cp:revision>
  <cp:lastPrinted>2020-01-16T03:17:00Z</cp:lastPrinted>
  <dcterms:created xsi:type="dcterms:W3CDTF">2021-03-05T21:12:00Z</dcterms:created>
  <dcterms:modified xsi:type="dcterms:W3CDTF">2021-03-05T21:12:00Z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0x010100ED6DCAB2DA9AE44BB5C677B27328E9A900E3F5CD5D86142C4A9FA8B96C7987DDEB</vt:lpwstr>
  </property>
</Properties>
</file>